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8" w:rsidRPr="0087384B" w:rsidRDefault="00A545A8" w:rsidP="00A545A8">
      <w:pPr>
        <w:spacing w:before="200"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Zabrze, dnia </w:t>
      </w:r>
      <w:r>
        <w:rPr>
          <w:rFonts w:ascii="Book Antiqua" w:hAnsi="Book Antiqua"/>
          <w:color w:val="000000"/>
          <w:sz w:val="24"/>
          <w:szCs w:val="24"/>
        </w:rPr>
        <w:t xml:space="preserve"> 07.02.2018 </w:t>
      </w:r>
      <w:r w:rsidRPr="0087384B">
        <w:rPr>
          <w:rFonts w:ascii="Book Antiqua" w:hAnsi="Book Antiqua"/>
          <w:color w:val="000000"/>
          <w:sz w:val="24"/>
          <w:szCs w:val="24"/>
        </w:rPr>
        <w:t>r.</w:t>
      </w:r>
    </w:p>
    <w:p w:rsidR="00A545A8" w:rsidRPr="0087384B" w:rsidRDefault="00A545A8" w:rsidP="00A545A8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ZAPYTANIE OFERTOWE</w:t>
      </w:r>
    </w:p>
    <w:p w:rsidR="00A545A8" w:rsidRDefault="00A545A8" w:rsidP="00A545A8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 xml:space="preserve">określonej 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               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pkt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 xml:space="preserve">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A545A8" w:rsidRPr="0087384B" w:rsidRDefault="00A545A8" w:rsidP="00A545A8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A545A8" w:rsidRPr="0087384B" w:rsidRDefault="00A545A8" w:rsidP="00A545A8">
      <w:pPr>
        <w:pStyle w:val="Akapitzlist1"/>
        <w:numPr>
          <w:ilvl w:val="0"/>
          <w:numId w:val="1"/>
        </w:numPr>
        <w:spacing w:before="36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_Ref332360978"/>
      <w:r w:rsidRPr="0087384B">
        <w:rPr>
          <w:rFonts w:ascii="Book Antiqua" w:hAnsi="Book Antiqua"/>
          <w:b/>
          <w:color w:val="000000"/>
          <w:sz w:val="24"/>
          <w:szCs w:val="24"/>
        </w:rPr>
        <w:t>ZAMAWIAJĄCY</w:t>
      </w:r>
      <w:bookmarkEnd w:id="0"/>
    </w:p>
    <w:p w:rsidR="00A545A8" w:rsidRPr="0087384B" w:rsidRDefault="00A545A8" w:rsidP="00A545A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Miasto Zabrze – Urząd Miasta Zabrze</w:t>
      </w:r>
    </w:p>
    <w:p w:rsidR="00A545A8" w:rsidRPr="0087384B" w:rsidRDefault="00A545A8" w:rsidP="00A545A8">
      <w:pPr>
        <w:spacing w:after="0"/>
        <w:jc w:val="both"/>
        <w:rPr>
          <w:rFonts w:ascii="Book Antiqua" w:hAnsi="Book Antiqua"/>
          <w:color w:val="000000"/>
          <w:sz w:val="24"/>
          <w:szCs w:val="24"/>
          <w:u w:val="single"/>
        </w:rPr>
      </w:pPr>
      <w:r w:rsidRPr="0087384B">
        <w:rPr>
          <w:rFonts w:ascii="Book Antiqua" w:hAnsi="Book Antiqua"/>
          <w:color w:val="000000"/>
          <w:sz w:val="24"/>
          <w:szCs w:val="24"/>
        </w:rPr>
        <w:t>ul. Powstańców Śląskich 5-7, 41-800 Zabrze</w:t>
      </w:r>
    </w:p>
    <w:p w:rsidR="00A545A8" w:rsidRPr="0087384B" w:rsidRDefault="00A545A8" w:rsidP="00A545A8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  <w:u w:val="single"/>
        </w:rPr>
        <w:t>Wydział Zamawiający:</w:t>
      </w:r>
    </w:p>
    <w:p w:rsidR="00A545A8" w:rsidRPr="00624679" w:rsidRDefault="00A545A8" w:rsidP="00A545A8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Wydział Inwestycji i Remontów, ul. Powstańców Śl. 5-7, 41-800 Zabrze, pok. 204</w:t>
      </w:r>
      <w:r w:rsidRPr="0087384B">
        <w:rPr>
          <w:rFonts w:ascii="Book Antiqua" w:hAnsi="Book Antiqua"/>
          <w:color w:val="000000"/>
          <w:sz w:val="24"/>
          <w:szCs w:val="24"/>
        </w:rPr>
        <w:t>,</w:t>
      </w:r>
    </w:p>
    <w:p w:rsidR="00A545A8" w:rsidRPr="00A545A8" w:rsidRDefault="00A545A8" w:rsidP="00A545A8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A545A8">
        <w:rPr>
          <w:rFonts w:ascii="Book Antiqua" w:hAnsi="Book Antiqua"/>
          <w:color w:val="000000"/>
          <w:sz w:val="24"/>
          <w:szCs w:val="24"/>
        </w:rPr>
        <w:t>tel./</w:t>
      </w:r>
      <w:proofErr w:type="spellStart"/>
      <w:r w:rsidRPr="00A545A8">
        <w:rPr>
          <w:rFonts w:ascii="Book Antiqua" w:hAnsi="Book Antiqua"/>
          <w:color w:val="000000"/>
          <w:sz w:val="24"/>
          <w:szCs w:val="24"/>
        </w:rPr>
        <w:t>fax</w:t>
      </w:r>
      <w:proofErr w:type="spellEnd"/>
      <w:r w:rsidRPr="00A545A8">
        <w:rPr>
          <w:rFonts w:ascii="Book Antiqua" w:hAnsi="Book Antiqua"/>
          <w:color w:val="000000"/>
          <w:sz w:val="24"/>
          <w:szCs w:val="24"/>
        </w:rPr>
        <w:t>: 32 37 33 517,  e-mail: rbednorz@um.zabrze.pl</w:t>
      </w:r>
    </w:p>
    <w:p w:rsidR="00A545A8" w:rsidRPr="0087384B" w:rsidRDefault="00A545A8" w:rsidP="00A545A8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PRZEDMIOT ZAMÓWIENIA</w:t>
      </w:r>
    </w:p>
    <w:p w:rsidR="00A545A8" w:rsidRPr="0087384B" w:rsidRDefault="00A545A8" w:rsidP="00A545A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Zaproszenie do złożenia oferty na: </w:t>
      </w:r>
    </w:p>
    <w:p w:rsidR="00A545A8" w:rsidRDefault="00A545A8" w:rsidP="00A545A8">
      <w:pPr>
        <w:ind w:left="360"/>
        <w:jc w:val="center"/>
        <w:rPr>
          <w:rFonts w:ascii="Book Antiqua" w:hAnsi="Book Antiqua" w:cs="Arial"/>
          <w:b/>
        </w:rPr>
      </w:pPr>
      <w:bookmarkStart w:id="1" w:name="_Ref332096437"/>
      <w:r w:rsidRPr="00452606">
        <w:rPr>
          <w:rFonts w:ascii="Book Antiqua" w:hAnsi="Book Antiqua" w:cs="Arial"/>
          <w:b/>
        </w:rPr>
        <w:t>Opracowanie dokumentacji projektowo-kosztorysowej dla zadania pn.:</w:t>
      </w:r>
    </w:p>
    <w:p w:rsidR="00A545A8" w:rsidRPr="0001707F" w:rsidRDefault="00A545A8" w:rsidP="00A545A8">
      <w:pPr>
        <w:ind w:left="360"/>
        <w:jc w:val="both"/>
        <w:rPr>
          <w:rFonts w:ascii="Book Antiqua" w:hAnsi="Book Antiqua" w:cs="Arial"/>
          <w:b/>
        </w:rPr>
      </w:pPr>
      <w:r w:rsidRPr="00452606">
        <w:rPr>
          <w:rFonts w:ascii="Book Antiqua" w:hAnsi="Book Antiqua" w:cs="Arial"/>
          <w:b/>
        </w:rPr>
        <w:t xml:space="preserve"> „Budowa boiska sportowego dla dzieci i młodzieży przy Szkole Podstawowej nr 17 im</w:t>
      </w:r>
      <w:r>
        <w:rPr>
          <w:rFonts w:ascii="Book Antiqua" w:hAnsi="Book Antiqua" w:cs="Arial"/>
          <w:b/>
        </w:rPr>
        <w:t>.</w:t>
      </w:r>
      <w:r w:rsidRPr="00452606">
        <w:rPr>
          <w:rFonts w:ascii="Book Antiqua" w:hAnsi="Book Antiqua" w:cs="Arial"/>
          <w:b/>
        </w:rPr>
        <w:t xml:space="preserve"> Bohaterów Westerplatte w Zabrzu przy ul. </w:t>
      </w:r>
      <w:proofErr w:type="spellStart"/>
      <w:r w:rsidRPr="00452606">
        <w:rPr>
          <w:rFonts w:ascii="Book Antiqua" w:hAnsi="Book Antiqua" w:cs="Arial"/>
          <w:b/>
        </w:rPr>
        <w:t>Korczoka</w:t>
      </w:r>
      <w:proofErr w:type="spellEnd"/>
      <w:r w:rsidRPr="00452606">
        <w:rPr>
          <w:rFonts w:ascii="Book Antiqua" w:hAnsi="Book Antiqua" w:cs="Arial"/>
          <w:b/>
        </w:rPr>
        <w:t xml:space="preserve"> 98”– w ramach budżetu partycypacyjnego 2018 - wniosek nr  P0010</w:t>
      </w:r>
      <w:r w:rsidRPr="00F53217">
        <w:rPr>
          <w:rStyle w:val="genericcontent"/>
          <w:rFonts w:ascii="Book Antiqua" w:hAnsi="Book Antiqua"/>
          <w:b/>
          <w:color w:val="000000"/>
          <w:sz w:val="24"/>
          <w:szCs w:val="24"/>
        </w:rPr>
        <w:t>.</w:t>
      </w:r>
    </w:p>
    <w:p w:rsidR="00A545A8" w:rsidRPr="0087384B" w:rsidRDefault="00A545A8" w:rsidP="00A545A8">
      <w:pPr>
        <w:pStyle w:val="Akapitzlist1"/>
        <w:numPr>
          <w:ilvl w:val="0"/>
          <w:numId w:val="1"/>
        </w:numPr>
        <w:spacing w:before="24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OPIS PRZEDMIOTU ZAMÓWIENIA</w:t>
      </w:r>
      <w:bookmarkEnd w:id="1"/>
    </w:p>
    <w:p w:rsidR="00A545A8" w:rsidRPr="002B6708" w:rsidRDefault="00A545A8" w:rsidP="00A545A8">
      <w:pPr>
        <w:pStyle w:val="Tekstpodstawowy3"/>
        <w:numPr>
          <w:ilvl w:val="0"/>
          <w:numId w:val="8"/>
        </w:numPr>
        <w:tabs>
          <w:tab w:val="num" w:pos="9072"/>
        </w:tabs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>Opracowanie dokumentacji projektowo-kosztorysowej dla:</w:t>
      </w:r>
    </w:p>
    <w:p w:rsidR="00A545A8" w:rsidRPr="002B6708" w:rsidRDefault="00A545A8" w:rsidP="00A545A8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 xml:space="preserve">boiska wielofunkcyjnego (głównie do gry w piłkę nożną, siatkówkę </w:t>
      </w:r>
      <w:r>
        <w:rPr>
          <w:rFonts w:ascii="Book Antiqua" w:hAnsi="Book Antiqua"/>
          <w:sz w:val="24"/>
          <w:szCs w:val="24"/>
        </w:rPr>
        <w:t xml:space="preserve">                         </w:t>
      </w:r>
      <w:r w:rsidRPr="002B6708">
        <w:rPr>
          <w:rFonts w:ascii="Book Antiqua" w:hAnsi="Book Antiqua"/>
          <w:sz w:val="24"/>
          <w:szCs w:val="24"/>
        </w:rPr>
        <w:t xml:space="preserve">i koszykówkę o nawierzchni z trawy syntetycznej o wym. 25,0 m x 45,0 m 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Pr="002B6708">
        <w:rPr>
          <w:rFonts w:ascii="Book Antiqua" w:hAnsi="Book Antiqua"/>
          <w:sz w:val="24"/>
          <w:szCs w:val="24"/>
        </w:rPr>
        <w:t xml:space="preserve">z podbudową oraz odwodnieniem;  </w:t>
      </w:r>
    </w:p>
    <w:p w:rsidR="00A545A8" w:rsidRPr="002B6708" w:rsidRDefault="00A545A8" w:rsidP="00A545A8">
      <w:pPr>
        <w:pStyle w:val="Tekstpodstawowy3"/>
        <w:numPr>
          <w:ilvl w:val="0"/>
          <w:numId w:val="10"/>
        </w:numPr>
        <w:tabs>
          <w:tab w:val="clear" w:pos="360"/>
          <w:tab w:val="num" w:pos="709"/>
          <w:tab w:val="num" w:pos="9072"/>
        </w:tabs>
        <w:spacing w:after="0" w:line="276" w:lineRule="auto"/>
        <w:ind w:firstLine="66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piłkochwyty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2B6708">
        <w:rPr>
          <w:rFonts w:ascii="Book Antiqua" w:hAnsi="Book Antiqua"/>
          <w:sz w:val="24"/>
          <w:szCs w:val="24"/>
        </w:rPr>
        <w:t xml:space="preserve"> (8</w:t>
      </w:r>
      <w:r>
        <w:rPr>
          <w:rFonts w:ascii="Book Antiqua" w:hAnsi="Book Antiqua"/>
          <w:sz w:val="24"/>
          <w:szCs w:val="24"/>
        </w:rPr>
        <w:t xml:space="preserve"> </w:t>
      </w:r>
      <w:r w:rsidRPr="002B6708">
        <w:rPr>
          <w:rFonts w:ascii="Book Antiqua" w:hAnsi="Book Antiqua"/>
          <w:sz w:val="24"/>
          <w:szCs w:val="24"/>
        </w:rPr>
        <w:t>x</w:t>
      </w:r>
      <w:r>
        <w:rPr>
          <w:rFonts w:ascii="Book Antiqua" w:hAnsi="Book Antiqua"/>
          <w:sz w:val="24"/>
          <w:szCs w:val="24"/>
        </w:rPr>
        <w:t xml:space="preserve"> </w:t>
      </w:r>
      <w:r w:rsidRPr="002B6708">
        <w:rPr>
          <w:rFonts w:ascii="Book Antiqua" w:hAnsi="Book Antiqua"/>
          <w:sz w:val="24"/>
          <w:szCs w:val="24"/>
        </w:rPr>
        <w:t>6m);</w:t>
      </w:r>
    </w:p>
    <w:p w:rsidR="00A545A8" w:rsidRPr="002B6708" w:rsidRDefault="00A545A8" w:rsidP="00A545A8">
      <w:pPr>
        <w:pStyle w:val="Tekstpodstawowy3"/>
        <w:numPr>
          <w:ilvl w:val="0"/>
          <w:numId w:val="10"/>
        </w:numPr>
        <w:tabs>
          <w:tab w:val="clear" w:pos="360"/>
          <w:tab w:val="num" w:pos="709"/>
          <w:tab w:val="num" w:pos="9072"/>
        </w:tabs>
        <w:spacing w:after="0" w:line="276" w:lineRule="auto"/>
        <w:ind w:firstLine="66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>bramki piłkarskie  2 szt. (5m x 2m);</w:t>
      </w:r>
    </w:p>
    <w:p w:rsidR="00A545A8" w:rsidRPr="002B6708" w:rsidRDefault="00A545A8" w:rsidP="00A545A8">
      <w:pPr>
        <w:pStyle w:val="Tekstpodstawowy3"/>
        <w:numPr>
          <w:ilvl w:val="0"/>
          <w:numId w:val="10"/>
        </w:numPr>
        <w:tabs>
          <w:tab w:val="clear" w:pos="360"/>
          <w:tab w:val="num" w:pos="709"/>
          <w:tab w:val="num" w:pos="9072"/>
        </w:tabs>
        <w:spacing w:after="0" w:line="276" w:lineRule="auto"/>
        <w:ind w:firstLine="66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>kosz z tablicą – jednosłupkowy 2 szt.</w:t>
      </w:r>
    </w:p>
    <w:p w:rsidR="00A545A8" w:rsidRPr="002B6708" w:rsidRDefault="00A545A8" w:rsidP="00A545A8">
      <w:pPr>
        <w:pStyle w:val="Tekstpodstawowy3"/>
        <w:numPr>
          <w:ilvl w:val="0"/>
          <w:numId w:val="10"/>
        </w:numPr>
        <w:tabs>
          <w:tab w:val="clear" w:pos="360"/>
          <w:tab w:val="num" w:pos="709"/>
          <w:tab w:val="num" w:pos="9072"/>
        </w:tabs>
        <w:spacing w:after="0" w:line="276" w:lineRule="auto"/>
        <w:ind w:firstLine="66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 xml:space="preserve">trybuny 3 rzędowej 2 szt.  </w:t>
      </w:r>
    </w:p>
    <w:p w:rsidR="00A545A8" w:rsidRPr="002B6708" w:rsidRDefault="00A545A8" w:rsidP="00A545A8">
      <w:pPr>
        <w:pStyle w:val="Tekstpodstawowy3"/>
        <w:numPr>
          <w:ilvl w:val="0"/>
          <w:numId w:val="10"/>
        </w:numPr>
        <w:tabs>
          <w:tab w:val="clear" w:pos="360"/>
          <w:tab w:val="num" w:pos="709"/>
          <w:tab w:val="num" w:pos="9072"/>
        </w:tabs>
        <w:spacing w:after="0" w:line="276" w:lineRule="auto"/>
        <w:ind w:firstLine="66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 xml:space="preserve">kosze na śmieci (2 szt.);  </w:t>
      </w:r>
    </w:p>
    <w:p w:rsidR="00A545A8" w:rsidRPr="002B6708" w:rsidRDefault="00A545A8" w:rsidP="00A545A8">
      <w:pPr>
        <w:pStyle w:val="Tekstpodstawowy3"/>
        <w:numPr>
          <w:ilvl w:val="0"/>
          <w:numId w:val="8"/>
        </w:numPr>
        <w:tabs>
          <w:tab w:val="num" w:pos="9072"/>
        </w:tabs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B6708">
        <w:rPr>
          <w:rFonts w:ascii="Book Antiqua" w:hAnsi="Book Antiqua"/>
          <w:sz w:val="24"/>
          <w:szCs w:val="24"/>
        </w:rPr>
        <w:t>uzyskanie niezbędnych decyzji administracyjnych dla realizacji przedmiotu zamówienia;</w:t>
      </w:r>
    </w:p>
    <w:p w:rsidR="00A545A8" w:rsidRDefault="00A545A8" w:rsidP="00A545A8">
      <w:p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 w:rsidRPr="002B6708">
        <w:rPr>
          <w:rStyle w:val="genericcontent"/>
          <w:rFonts w:ascii="Book Antiqua" w:hAnsi="Book Antiqua"/>
          <w:color w:val="000000"/>
          <w:sz w:val="24"/>
          <w:szCs w:val="24"/>
        </w:rPr>
        <w:t>Szczegółowy opis przedmiotu zamówienia i zakres obowiązków opisany jest w załączonym wzorze umowy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 oraz we wniosku nr P0010 Zabrzańskiego Budżetu Partycypacyjnego IV Edycja (</w:t>
      </w:r>
      <w:hyperlink r:id="rId7" w:history="1">
        <w:r w:rsidRPr="009463F0">
          <w:rPr>
            <w:rStyle w:val="Hipercze"/>
            <w:rFonts w:ascii="Book Antiqua" w:hAnsi="Book Antiqua"/>
            <w:sz w:val="24"/>
            <w:szCs w:val="24"/>
          </w:rPr>
          <w:t>http://www.um.zabrze.pl/mieszkańcy/budzet-partycypacyjny/iv-edycja/wyniki-głosowania</w:t>
        </w:r>
      </w:hyperlink>
      <w:r>
        <w:rPr>
          <w:rStyle w:val="genericcontent"/>
          <w:rFonts w:ascii="Book Antiqua" w:hAnsi="Book Antiqua"/>
          <w:color w:val="000000"/>
          <w:sz w:val="24"/>
          <w:szCs w:val="24"/>
        </w:rPr>
        <w:t>).</w:t>
      </w:r>
    </w:p>
    <w:p w:rsidR="00A545A8" w:rsidRDefault="00A545A8" w:rsidP="00A545A8">
      <w:p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lastRenderedPageBreak/>
        <w:t>Szczegółowa lokalizacje boiska należy uzgodnić z Dyrekcja SP nr 17.</w:t>
      </w:r>
    </w:p>
    <w:p w:rsidR="00A545A8" w:rsidRDefault="00A545A8" w:rsidP="00A545A8">
      <w:p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Wartość całego projektu brutto tj. realizacja robót , dostaw i montażu wraz z kosztem nadzoru inwestorskiego oraz dokumentacji projektowej nie może przekroczyć kwoty: 500.000,00 PLN brutto.</w:t>
      </w:r>
    </w:p>
    <w:p w:rsidR="00A545A8" w:rsidRPr="002B6708" w:rsidRDefault="00A545A8" w:rsidP="00A545A8">
      <w:pPr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Na obiekcie powinien znaleźć się regulamin oraz tablica informująca, że zadanie zostało zrealizowane ze środków Miasta Zabrze w ramach Zabrzańskiego Budżetu Partycypacyjnego.</w:t>
      </w:r>
    </w:p>
    <w:p w:rsidR="00A545A8" w:rsidRPr="0087384B" w:rsidRDefault="00A545A8" w:rsidP="00A545A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KRYTERIA OCENY OFERT</w:t>
      </w:r>
    </w:p>
    <w:p w:rsidR="00A545A8" w:rsidRPr="008A613B" w:rsidRDefault="00A545A8" w:rsidP="00A545A8">
      <w:pPr>
        <w:spacing w:before="240" w:after="24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Kryterium :  100%  ceny.</w:t>
      </w:r>
    </w:p>
    <w:p w:rsidR="00A545A8" w:rsidRPr="0087384B" w:rsidRDefault="00A545A8" w:rsidP="00A545A8">
      <w:pPr>
        <w:pStyle w:val="Akapitzlist1"/>
        <w:numPr>
          <w:ilvl w:val="0"/>
          <w:numId w:val="1"/>
        </w:numPr>
        <w:spacing w:before="24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2" w:name="_Ref332361390"/>
      <w:r w:rsidRPr="0087384B">
        <w:rPr>
          <w:rFonts w:ascii="Book Antiqua" w:hAnsi="Book Antiqua"/>
          <w:b/>
          <w:color w:val="000000"/>
          <w:sz w:val="24"/>
          <w:szCs w:val="24"/>
        </w:rPr>
        <w:t>DANE DOTYCZĄCE ZŁOŻENIA OFERTY</w:t>
      </w:r>
      <w:bookmarkEnd w:id="2"/>
    </w:p>
    <w:p w:rsidR="00A545A8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Warunkiem złożenia oferty przez Wykonawcę jest : </w:t>
      </w:r>
    </w:p>
    <w:p w:rsidR="00A545A8" w:rsidRDefault="00A545A8" w:rsidP="00A545A8">
      <w:pPr>
        <w:pStyle w:val="Akapitzlist1"/>
        <w:numPr>
          <w:ilvl w:val="0"/>
          <w:numId w:val="11"/>
        </w:numPr>
        <w:spacing w:before="12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wykazanie się posiadanym doświadczeniem w opracowaniu co najmniej 1 dokumentacji projektowej budowy/przebudowy/ lub generalnego remontu boiska sportowego</w:t>
      </w:r>
    </w:p>
    <w:p w:rsidR="00A545A8" w:rsidRDefault="00A545A8" w:rsidP="00A545A8">
      <w:pPr>
        <w:pStyle w:val="Akapitzlist1"/>
        <w:numPr>
          <w:ilvl w:val="0"/>
          <w:numId w:val="11"/>
        </w:numPr>
        <w:spacing w:before="12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wykazanie, ze Wykonawca dysponuje/ będzie dysponował osobami do realizacji – Projektantem posiadającym uprawnienia budowlane do projektowania w specjalności architektonicznej lub konstrukcyjno-budowlanej lub odpowiadające im równoważne uprawnienia, które zostały wydane na podstawie wcześniej obowiązujących przepisów                        w zakresie niezbędnym do realizacji przedmiotu zamówienia zgodnie                 z ustawą Prawo budowlane.</w:t>
      </w:r>
    </w:p>
    <w:p w:rsidR="00A545A8" w:rsidRPr="0087384B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Ofertę należy sporządzić w formie pisemnej w języku polskim na formularzu oferty lub według takiego samego schematu (załącznik nr 1 do niniejszego Zapytania Ofertowego) i złożyć Zamawiającemu w jeden z następujących sposobów:</w:t>
      </w:r>
    </w:p>
    <w:p w:rsidR="00A545A8" w:rsidRPr="0087384B" w:rsidRDefault="00A545A8" w:rsidP="00A545A8">
      <w:pPr>
        <w:pStyle w:val="Akapitzlist1"/>
        <w:numPr>
          <w:ilvl w:val="0"/>
          <w:numId w:val="3"/>
        </w:numPr>
        <w:spacing w:after="0"/>
        <w:ind w:left="992" w:hanging="567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osobiście w siedzibie Zamawiającego tj. jak podano w punkcie </w:t>
      </w:r>
      <w:fldSimple w:instr=" REF _Ref332360978 \h  \* MERGEFORMAT ">
        <w:r w:rsidRPr="00A978AF">
          <w:rPr>
            <w:color w:val="000000"/>
          </w:rPr>
          <w:t>ZAMAWIAJĄCY</w:t>
        </w:r>
      </w:fldSimple>
      <w:r w:rsidRPr="0087384B">
        <w:rPr>
          <w:rFonts w:ascii="Book Antiqua" w:hAnsi="Book Antiqua"/>
          <w:color w:val="000000"/>
          <w:sz w:val="24"/>
          <w:szCs w:val="24"/>
        </w:rPr>
        <w:t xml:space="preserve">, </w:t>
      </w:r>
    </w:p>
    <w:p w:rsidR="00A545A8" w:rsidRPr="0087384B" w:rsidRDefault="00A545A8" w:rsidP="00A545A8">
      <w:pPr>
        <w:pStyle w:val="Akapitzlist1"/>
        <w:numPr>
          <w:ilvl w:val="0"/>
          <w:numId w:val="3"/>
        </w:numPr>
        <w:spacing w:after="0"/>
        <w:ind w:left="993" w:hanging="567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za pośrednictwem poczty na adres Zamawiającego jw.</w:t>
      </w:r>
    </w:p>
    <w:p w:rsidR="00A545A8" w:rsidRPr="00245FAE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b/>
          <w:color w:val="000000"/>
          <w:sz w:val="24"/>
          <w:szCs w:val="24"/>
        </w:rPr>
      </w:pPr>
      <w:bookmarkStart w:id="3" w:name="_Ref332096540"/>
      <w:r w:rsidRPr="00245FAE">
        <w:rPr>
          <w:rFonts w:ascii="Book Antiqua" w:hAnsi="Book Antiqua"/>
          <w:b/>
          <w:color w:val="000000"/>
          <w:sz w:val="24"/>
          <w:szCs w:val="24"/>
        </w:rPr>
        <w:t>Termin składania ofert: do dnia: 22.02.2018 r</w:t>
      </w:r>
      <w:bookmarkEnd w:id="3"/>
      <w:r w:rsidRPr="00245FAE">
        <w:rPr>
          <w:rFonts w:ascii="Book Antiqua" w:hAnsi="Book Antiqua"/>
          <w:b/>
          <w:color w:val="000000"/>
          <w:sz w:val="24"/>
          <w:szCs w:val="24"/>
        </w:rPr>
        <w:t>. godz.10</w:t>
      </w:r>
      <w:r w:rsidRPr="00245FAE">
        <w:rPr>
          <w:rFonts w:ascii="Book Antiqua" w:hAnsi="Book Antiqua"/>
          <w:b/>
          <w:color w:val="000000"/>
          <w:sz w:val="24"/>
          <w:szCs w:val="24"/>
          <w:vertAlign w:val="superscript"/>
        </w:rPr>
        <w:t>00</w:t>
      </w:r>
      <w:r w:rsidRPr="00245FAE">
        <w:rPr>
          <w:rFonts w:ascii="Book Antiqua" w:hAnsi="Book Antiqua"/>
          <w:b/>
          <w:color w:val="000000"/>
          <w:sz w:val="24"/>
          <w:szCs w:val="24"/>
        </w:rPr>
        <w:t>. Otwarcie ofert nastąpi             o godz. 10</w:t>
      </w:r>
      <w:r w:rsidRPr="00245FAE">
        <w:rPr>
          <w:rFonts w:ascii="Book Antiqua" w:hAnsi="Book Antiqua"/>
          <w:b/>
          <w:color w:val="000000"/>
          <w:sz w:val="24"/>
          <w:szCs w:val="24"/>
          <w:vertAlign w:val="superscript"/>
        </w:rPr>
        <w:t>15</w:t>
      </w:r>
    </w:p>
    <w:p w:rsidR="00A545A8" w:rsidRPr="0087384B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Oferta musi być podpisana przez osobę/y upoważnioną/e do reprezentowania Wykonawcy. </w:t>
      </w:r>
    </w:p>
    <w:p w:rsidR="00A545A8" w:rsidRPr="0087384B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Zaleca się dołączyć do oferty aktualny odpis z właściwego rejestru albo aktualne zaświadczenie o wpisie do ewidencji działalności gospodarczej, jeżeli odrębne przepisy wymagają wpisu do rejestru lub zgłoszenia do ewidencji działalności </w:t>
      </w:r>
      <w:r w:rsidRPr="0087384B">
        <w:rPr>
          <w:rFonts w:ascii="Book Antiqua" w:hAnsi="Book Antiqua"/>
          <w:color w:val="000000"/>
          <w:sz w:val="24"/>
          <w:szCs w:val="24"/>
        </w:rPr>
        <w:lastRenderedPageBreak/>
        <w:t>gospodarczej. W sytuacji gdy Wykonawca nie przedłoży ww. dokumentu, Zamawiający przed podpisaniem umowy może zwrócić się o jego przedłożenie.</w:t>
      </w:r>
    </w:p>
    <w:p w:rsidR="00A545A8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Termin realizacji zamówienia: </w:t>
      </w:r>
    </w:p>
    <w:p w:rsidR="00A545A8" w:rsidRPr="00162611" w:rsidRDefault="00A545A8" w:rsidP="00A545A8">
      <w:pPr>
        <w:suppressAutoHyphens w:val="0"/>
        <w:spacing w:before="120" w:after="0"/>
        <w:ind w:left="426"/>
        <w:jc w:val="both"/>
        <w:rPr>
          <w:rFonts w:ascii="Book Antiqua" w:hAnsi="Book Antiqua"/>
          <w:color w:val="000000"/>
          <w:sz w:val="24"/>
          <w:szCs w:val="24"/>
        </w:rPr>
      </w:pPr>
      <w:r w:rsidRPr="00162611">
        <w:rPr>
          <w:rFonts w:ascii="Book Antiqua" w:hAnsi="Book Antiqua"/>
          <w:b/>
          <w:color w:val="000000"/>
          <w:sz w:val="24"/>
          <w:szCs w:val="24"/>
        </w:rPr>
        <w:t xml:space="preserve">tj. złożenia dokumentacji projektowej w Wydziale Inwestycji i remontów                        </w:t>
      </w:r>
      <w:r>
        <w:rPr>
          <w:rFonts w:ascii="Book Antiqua" w:hAnsi="Book Antiqua"/>
          <w:b/>
          <w:color w:val="000000"/>
          <w:sz w:val="24"/>
          <w:szCs w:val="24"/>
          <w:u w:val="single"/>
        </w:rPr>
        <w:t>– do 4</w:t>
      </w:r>
      <w:r w:rsidRPr="00162611">
        <w:rPr>
          <w:rFonts w:ascii="Book Antiqua" w:hAnsi="Book Antiqua"/>
          <w:b/>
          <w:color w:val="000000"/>
          <w:sz w:val="24"/>
          <w:szCs w:val="24"/>
          <w:u w:val="single"/>
        </w:rPr>
        <w:t xml:space="preserve"> miesięcy od podpisania umowy.</w:t>
      </w:r>
    </w:p>
    <w:p w:rsidR="00A545A8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Warunki płatności: </w:t>
      </w:r>
      <w:r>
        <w:rPr>
          <w:rFonts w:ascii="Book Antiqua" w:hAnsi="Book Antiqua"/>
          <w:color w:val="000000"/>
          <w:sz w:val="24"/>
          <w:szCs w:val="24"/>
        </w:rPr>
        <w:t>zgodnie ze wzorem umowy.</w:t>
      </w:r>
    </w:p>
    <w:p w:rsidR="00A545A8" w:rsidRDefault="00A545A8" w:rsidP="00A545A8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162611">
        <w:rPr>
          <w:rFonts w:ascii="Book Antiqua" w:hAnsi="Book Antiqua"/>
          <w:color w:val="000000"/>
          <w:sz w:val="24"/>
          <w:szCs w:val="24"/>
        </w:rPr>
        <w:t>Termin związania ofertą: 60 dni.</w:t>
      </w:r>
    </w:p>
    <w:p w:rsidR="00A545A8" w:rsidRPr="00162611" w:rsidRDefault="00A545A8" w:rsidP="00A545A8">
      <w:pPr>
        <w:pStyle w:val="Akapitzlist1"/>
        <w:spacing w:before="120" w:after="0"/>
        <w:ind w:left="425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pStyle w:val="Akapitzlist1"/>
        <w:numPr>
          <w:ilvl w:val="0"/>
          <w:numId w:val="1"/>
        </w:numPr>
        <w:spacing w:before="24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87384B">
        <w:rPr>
          <w:rFonts w:ascii="Book Antiqua" w:hAnsi="Book Antiqua"/>
          <w:b/>
          <w:color w:val="000000"/>
          <w:sz w:val="24"/>
          <w:szCs w:val="24"/>
        </w:rPr>
        <w:t>WYBÓR OFERTY</w:t>
      </w:r>
    </w:p>
    <w:p w:rsidR="00A545A8" w:rsidRPr="00245FAE" w:rsidRDefault="00A545A8" w:rsidP="00A545A8">
      <w:pPr>
        <w:pStyle w:val="Akapitzlist1"/>
        <w:numPr>
          <w:ilvl w:val="0"/>
          <w:numId w:val="4"/>
        </w:numPr>
        <w:spacing w:before="200"/>
        <w:ind w:left="426" w:hanging="426"/>
        <w:jc w:val="both"/>
        <w:rPr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Złożone oferty muszą być zgodne z opisem zamówienia i warunkami zawartymi w punkcie </w:t>
      </w:r>
    </w:p>
    <w:p w:rsidR="00A545A8" w:rsidRPr="00245FAE" w:rsidRDefault="00A545A8" w:rsidP="00A545A8">
      <w:pPr>
        <w:pStyle w:val="Akapitzlist1"/>
        <w:numPr>
          <w:ilvl w:val="0"/>
          <w:numId w:val="4"/>
        </w:numPr>
        <w:spacing w:before="200"/>
        <w:ind w:left="426" w:hanging="426"/>
        <w:jc w:val="both"/>
        <w:rPr>
          <w:color w:val="000000"/>
          <w:sz w:val="24"/>
          <w:szCs w:val="24"/>
        </w:rPr>
      </w:pPr>
      <w:r w:rsidRPr="00245FAE">
        <w:rPr>
          <w:rFonts w:ascii="Book Antiqua" w:hAnsi="Book Antiqua"/>
          <w:b/>
          <w:color w:val="000000"/>
          <w:sz w:val="24"/>
          <w:szCs w:val="24"/>
        </w:rPr>
        <w:t>OPIS PRZEDMIOTU ZAMÓWIENIA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245FAE">
        <w:rPr>
          <w:rFonts w:ascii="Book Antiqua" w:hAnsi="Book Antiqua"/>
          <w:color w:val="000000"/>
          <w:sz w:val="24"/>
          <w:szCs w:val="24"/>
        </w:rPr>
        <w:t>- V. Oferty niezgodne z w/w punktami podlegają odrzuceniu.</w:t>
      </w:r>
    </w:p>
    <w:p w:rsidR="00A545A8" w:rsidRPr="00782733" w:rsidRDefault="00A545A8" w:rsidP="00A545A8">
      <w:pPr>
        <w:pStyle w:val="Akapitzlist1"/>
        <w:numPr>
          <w:ilvl w:val="0"/>
          <w:numId w:val="4"/>
        </w:numPr>
        <w:spacing w:before="120" w:after="0"/>
        <w:ind w:left="425" w:hanging="425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782733">
        <w:rPr>
          <w:rFonts w:ascii="Book Antiqua" w:hAnsi="Book Antiqua"/>
          <w:b/>
          <w:color w:val="000000"/>
          <w:sz w:val="24"/>
          <w:szCs w:val="24"/>
        </w:rPr>
        <w:t>Oferty złożone po terminie określonym w punkcie V.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fldSimple w:instr=" REF _Ref332096540 \h  \* MERGEFORMAT ">
        <w:r w:rsidRPr="00245FAE">
          <w:rPr>
            <w:rFonts w:ascii="Book Antiqua" w:hAnsi="Book Antiqua"/>
            <w:b/>
            <w:color w:val="000000"/>
            <w:sz w:val="24"/>
            <w:szCs w:val="24"/>
          </w:rPr>
          <w:t>Termin składania ofert: do dnia: 22.02.2018 r</w:t>
        </w:r>
      </w:fldSimple>
      <w:r w:rsidRPr="00782733">
        <w:rPr>
          <w:rFonts w:ascii="Book Antiqua" w:hAnsi="Book Antiqua"/>
          <w:b/>
          <w:color w:val="000000"/>
          <w:sz w:val="24"/>
          <w:szCs w:val="24"/>
        </w:rPr>
        <w:t>. godz.10</w:t>
      </w:r>
      <w:r w:rsidRPr="00782733">
        <w:rPr>
          <w:rFonts w:ascii="Book Antiqua" w:hAnsi="Book Antiqua"/>
          <w:b/>
          <w:color w:val="000000"/>
          <w:sz w:val="24"/>
          <w:szCs w:val="24"/>
          <w:vertAlign w:val="superscript"/>
        </w:rPr>
        <w:t>00</w:t>
      </w:r>
      <w:r w:rsidRPr="00782733">
        <w:rPr>
          <w:rFonts w:ascii="Book Antiqua" w:hAnsi="Book Antiqua"/>
          <w:b/>
          <w:color w:val="000000"/>
          <w:sz w:val="24"/>
          <w:szCs w:val="24"/>
        </w:rPr>
        <w:t xml:space="preserve">  - podlegają odrzuceniu.</w:t>
      </w:r>
    </w:p>
    <w:p w:rsidR="00A545A8" w:rsidRPr="0087384B" w:rsidRDefault="00A545A8" w:rsidP="00A545A8">
      <w:pPr>
        <w:pStyle w:val="Akapitzlist1"/>
        <w:numPr>
          <w:ilvl w:val="0"/>
          <w:numId w:val="4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Oferty przekraczające wartością równowartość kwoty,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pkt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 xml:space="preserve">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., będą odrzucone.</w:t>
      </w:r>
    </w:p>
    <w:p w:rsidR="00A545A8" w:rsidRPr="0087384B" w:rsidRDefault="00A545A8" w:rsidP="00A545A8">
      <w:pPr>
        <w:pStyle w:val="Akapitzlist1"/>
        <w:numPr>
          <w:ilvl w:val="0"/>
          <w:numId w:val="4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Przy wyborze oferty, Zamawiający będzie się kierował kryteriami wyszczególnionymi w Zapytaniu ofertowym.</w:t>
      </w:r>
    </w:p>
    <w:p w:rsidR="00A545A8" w:rsidRPr="004E0786" w:rsidRDefault="00A545A8" w:rsidP="00A545A8">
      <w:pPr>
        <w:pStyle w:val="Akapitzlist1"/>
        <w:numPr>
          <w:ilvl w:val="0"/>
          <w:numId w:val="4"/>
        </w:numPr>
        <w:spacing w:before="120" w:after="0"/>
        <w:ind w:left="425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Cena ofertowa winna obejmować wszystkie koszty związane z realizacją zamówienia. Za cenę oferty uważać się będzie cenę brutto (łącznie z należnym podatkiem VAT).</w:t>
      </w:r>
    </w:p>
    <w:p w:rsidR="00A545A8" w:rsidRPr="004E0786" w:rsidRDefault="00A545A8" w:rsidP="00A545A8">
      <w:pPr>
        <w:pStyle w:val="Akapitzlist1"/>
        <w:numPr>
          <w:ilvl w:val="0"/>
          <w:numId w:val="1"/>
        </w:numPr>
        <w:spacing w:before="240" w:after="120"/>
        <w:ind w:left="284" w:hanging="28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INFORMACJE DOTYCZĄCE REALIZACJI PRZEDMIOTU ZAMÓWIENIA</w:t>
      </w:r>
    </w:p>
    <w:p w:rsidR="00A545A8" w:rsidRDefault="00A545A8" w:rsidP="00A545A8">
      <w:pPr>
        <w:pStyle w:val="Akapitzlist1"/>
        <w:numPr>
          <w:ilvl w:val="0"/>
          <w:numId w:val="5"/>
        </w:numPr>
        <w:spacing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Wymagania </w:t>
      </w:r>
      <w:r>
        <w:rPr>
          <w:rFonts w:ascii="Book Antiqua" w:hAnsi="Book Antiqua"/>
          <w:color w:val="000000"/>
          <w:sz w:val="24"/>
          <w:szCs w:val="24"/>
        </w:rPr>
        <w:t>dotyczące realizacji zamówienia ujęte są we wzorze umowy                        – Załącznik Nr 2.</w:t>
      </w:r>
    </w:p>
    <w:p w:rsidR="00A545A8" w:rsidRPr="009F0FFE" w:rsidRDefault="00A545A8" w:rsidP="00A545A8">
      <w:pPr>
        <w:pStyle w:val="Akapitzlist1"/>
        <w:numPr>
          <w:ilvl w:val="0"/>
          <w:numId w:val="5"/>
        </w:numPr>
        <w:spacing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9F0FFE">
        <w:rPr>
          <w:rFonts w:ascii="Book Antiqua" w:hAnsi="Book Antiqua"/>
          <w:color w:val="000000"/>
          <w:sz w:val="24"/>
          <w:szCs w:val="24"/>
        </w:rPr>
        <w:t xml:space="preserve">Zamawiający wraz z zapytaniem ofertowym przekazuje Załącznik nr 1 do Zapytania ofertowego - Formularz ofertowy oraz 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9F0FFE">
        <w:rPr>
          <w:rFonts w:ascii="Book Antiqua" w:hAnsi="Book Antiqua"/>
          <w:color w:val="000000"/>
          <w:sz w:val="24"/>
          <w:szCs w:val="24"/>
        </w:rPr>
        <w:t>Załącznik Nr 2 – wzór umowy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A545A8" w:rsidRPr="00CB4CF2" w:rsidRDefault="00A545A8" w:rsidP="00A545A8">
      <w:pPr>
        <w:pStyle w:val="Akapitzlist1"/>
        <w:numPr>
          <w:ilvl w:val="0"/>
          <w:numId w:val="5"/>
        </w:numPr>
        <w:spacing w:before="12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Do czasu zawarcia umowy Zamawiający zastrzega sobie prawo do zakończenia postępowania na każdym etapie bez wyłonienia Wykonawcy oraz bez podania przyczyny.</w:t>
      </w:r>
    </w:p>
    <w:p w:rsidR="00A545A8" w:rsidRDefault="00A545A8" w:rsidP="00A545A8">
      <w:pPr>
        <w:pStyle w:val="Akapitzlist1"/>
        <w:numPr>
          <w:ilvl w:val="0"/>
          <w:numId w:val="5"/>
        </w:numPr>
        <w:spacing w:before="12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Wykonawca może złożyć tylko jedną ofertę.</w:t>
      </w:r>
    </w:p>
    <w:p w:rsidR="00A545A8" w:rsidRDefault="00A545A8" w:rsidP="00A545A8">
      <w:pPr>
        <w:pStyle w:val="Akapitzlist1"/>
        <w:numPr>
          <w:ilvl w:val="0"/>
          <w:numId w:val="5"/>
        </w:numPr>
        <w:spacing w:before="12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lastRenderedPageBreak/>
        <w:t>Przed podpisaniem umowy Wykonawca dostarcza:</w:t>
      </w:r>
    </w:p>
    <w:p w:rsidR="00A545A8" w:rsidRDefault="00A545A8" w:rsidP="00A545A8">
      <w:pPr>
        <w:pStyle w:val="Akapitzlist1"/>
        <w:numPr>
          <w:ilvl w:val="0"/>
          <w:numId w:val="7"/>
        </w:numPr>
        <w:spacing w:before="120" w:after="0"/>
        <w:ind w:left="709" w:hanging="28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kserokopie uprawnień projektanta wraz z zaświadczeniem o przynależności do izby, potwierdzone za zgodność z oryginałem.</w:t>
      </w:r>
    </w:p>
    <w:p w:rsidR="00A545A8" w:rsidRDefault="00A545A8" w:rsidP="00A545A8">
      <w:pPr>
        <w:pStyle w:val="Akapitzlist1"/>
        <w:numPr>
          <w:ilvl w:val="0"/>
          <w:numId w:val="7"/>
        </w:numPr>
        <w:spacing w:before="120" w:after="0"/>
        <w:ind w:left="709" w:hanging="28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 przypadku powierzenia części zamówienia Podwykonawcom – należy podać :</w:t>
      </w:r>
    </w:p>
    <w:p w:rsidR="00A545A8" w:rsidRDefault="00A545A8" w:rsidP="00A545A8">
      <w:pPr>
        <w:pStyle w:val="Akapitzlist1"/>
        <w:numPr>
          <w:ilvl w:val="0"/>
          <w:numId w:val="14"/>
        </w:numPr>
        <w:spacing w:before="12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nazwę Podwykonawcy, </w:t>
      </w:r>
    </w:p>
    <w:p w:rsidR="00A545A8" w:rsidRDefault="00A545A8" w:rsidP="00A545A8">
      <w:pPr>
        <w:pStyle w:val="Akapitzlist1"/>
        <w:numPr>
          <w:ilvl w:val="0"/>
          <w:numId w:val="14"/>
        </w:numPr>
        <w:spacing w:before="12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powierzony zakres,</w:t>
      </w:r>
    </w:p>
    <w:p w:rsidR="00A545A8" w:rsidRDefault="00A545A8" w:rsidP="00A545A8">
      <w:pPr>
        <w:pStyle w:val="Akapitzlist1"/>
        <w:numPr>
          <w:ilvl w:val="0"/>
          <w:numId w:val="14"/>
        </w:numPr>
        <w:spacing w:before="12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oraz wynagrodzenie Podwykonawcy.</w:t>
      </w:r>
    </w:p>
    <w:p w:rsidR="00A545A8" w:rsidRPr="0087384B" w:rsidRDefault="00A545A8" w:rsidP="00A545A8">
      <w:pPr>
        <w:spacing w:before="200" w:after="0"/>
        <w:jc w:val="center"/>
        <w:rPr>
          <w:rFonts w:ascii="Book Antiqua" w:hAnsi="Book Antiqua"/>
          <w:color w:val="000000"/>
          <w:sz w:val="24"/>
          <w:szCs w:val="24"/>
        </w:rPr>
      </w:pPr>
    </w:p>
    <w:p w:rsidR="00A545A8" w:rsidRDefault="00A545A8" w:rsidP="00A545A8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  <w:t xml:space="preserve">        </w:t>
      </w:r>
    </w:p>
    <w:p w:rsidR="00A545A8" w:rsidRPr="00490D96" w:rsidRDefault="00A545A8" w:rsidP="00A545A8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A545A8" w:rsidRDefault="00A545A8" w:rsidP="00A545A8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 xml:space="preserve">  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………………………….</w:t>
      </w:r>
    </w:p>
    <w:p w:rsidR="00A545A8" w:rsidRPr="0087384B" w:rsidRDefault="00A545A8" w:rsidP="00A545A8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</w:rPr>
        <w:sectPr w:rsidR="00A545A8" w:rsidRPr="008738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87384B">
        <w:rPr>
          <w:rFonts w:ascii="Book Antiqua" w:hAnsi="Book Antiqua"/>
          <w:color w:val="000000"/>
          <w:sz w:val="20"/>
          <w:szCs w:val="20"/>
        </w:rPr>
        <w:t>Ze strony Zamawiającego</w:t>
      </w:r>
    </w:p>
    <w:p w:rsidR="00A545A8" w:rsidRPr="0087384B" w:rsidRDefault="00A545A8" w:rsidP="00A545A8">
      <w:pPr>
        <w:spacing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lastRenderedPageBreak/>
        <w:t>Załącznik nr 1 do Zapytania Ofertowego</w:t>
      </w:r>
    </w:p>
    <w:p w:rsidR="00A545A8" w:rsidRDefault="00A545A8" w:rsidP="00A545A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Default="00A545A8" w:rsidP="00A545A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……………………………..</w:t>
      </w:r>
    </w:p>
    <w:p w:rsidR="00A545A8" w:rsidRPr="0087384B" w:rsidRDefault="00A545A8" w:rsidP="00A545A8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Pieczęć Wykonawcy</w:t>
      </w:r>
    </w:p>
    <w:p w:rsidR="00A545A8" w:rsidRPr="0087384B" w:rsidRDefault="00A545A8" w:rsidP="00A545A8">
      <w:pPr>
        <w:spacing w:before="360" w:after="0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FORMULARZ OFERTOWY</w:t>
      </w:r>
    </w:p>
    <w:p w:rsidR="00A545A8" w:rsidRPr="0087384B" w:rsidRDefault="00A545A8" w:rsidP="00A545A8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do Zapytania ofertowego 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art. 4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pkt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 xml:space="preserve">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A545A8" w:rsidRPr="0087384B" w:rsidRDefault="00A545A8" w:rsidP="00A545A8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Oferta złożona w drodze zapytania ofertowego o udzielenie zamówienia publicznego na: </w:t>
      </w:r>
    </w:p>
    <w:p w:rsidR="00A545A8" w:rsidRDefault="00A545A8" w:rsidP="00A545A8">
      <w:pPr>
        <w:ind w:left="426"/>
        <w:jc w:val="center"/>
        <w:rPr>
          <w:rStyle w:val="genericcontent"/>
          <w:rFonts w:ascii="Book Antiqua" w:hAnsi="Book Antiqua"/>
          <w:b/>
          <w:color w:val="000000"/>
          <w:sz w:val="24"/>
          <w:szCs w:val="24"/>
        </w:rPr>
      </w:pPr>
    </w:p>
    <w:p w:rsidR="00A545A8" w:rsidRDefault="00A545A8" w:rsidP="00A545A8">
      <w:pPr>
        <w:ind w:left="360"/>
        <w:jc w:val="center"/>
        <w:rPr>
          <w:rFonts w:ascii="Book Antiqua" w:hAnsi="Book Antiqua" w:cs="Arial"/>
          <w:b/>
        </w:rPr>
      </w:pPr>
      <w:r w:rsidRPr="00452606">
        <w:rPr>
          <w:rFonts w:ascii="Book Antiqua" w:hAnsi="Book Antiqua" w:cs="Arial"/>
          <w:b/>
        </w:rPr>
        <w:t>Opracowanie dokumentacji projektowo-kosztorysowej dla zadania pn.:</w:t>
      </w:r>
    </w:p>
    <w:p w:rsidR="00A545A8" w:rsidRPr="00103B0D" w:rsidRDefault="00A545A8" w:rsidP="00A545A8">
      <w:pPr>
        <w:ind w:left="360"/>
        <w:jc w:val="both"/>
        <w:rPr>
          <w:rStyle w:val="genericcontent"/>
          <w:rFonts w:ascii="Book Antiqua" w:hAnsi="Book Antiqua" w:cs="Arial"/>
          <w:b/>
        </w:rPr>
      </w:pPr>
      <w:r w:rsidRPr="00452606">
        <w:rPr>
          <w:rFonts w:ascii="Book Antiqua" w:hAnsi="Book Antiqua" w:cs="Arial"/>
          <w:b/>
        </w:rPr>
        <w:t xml:space="preserve"> „Budowa boiska sportowego dla dzieci i młodzieży przy Szkole Podstawowej nr 17 im</w:t>
      </w:r>
      <w:r>
        <w:rPr>
          <w:rFonts w:ascii="Book Antiqua" w:hAnsi="Book Antiqua" w:cs="Arial"/>
          <w:b/>
        </w:rPr>
        <w:t>.</w:t>
      </w:r>
      <w:r w:rsidRPr="00452606">
        <w:rPr>
          <w:rFonts w:ascii="Book Antiqua" w:hAnsi="Book Antiqua" w:cs="Arial"/>
          <w:b/>
        </w:rPr>
        <w:t xml:space="preserve"> Bohaterów Westerplatte w Zabrzu przy ul. </w:t>
      </w:r>
      <w:proofErr w:type="spellStart"/>
      <w:r w:rsidRPr="00452606">
        <w:rPr>
          <w:rFonts w:ascii="Book Antiqua" w:hAnsi="Book Antiqua" w:cs="Arial"/>
          <w:b/>
        </w:rPr>
        <w:t>Korczoka</w:t>
      </w:r>
      <w:proofErr w:type="spellEnd"/>
      <w:r w:rsidRPr="00452606">
        <w:rPr>
          <w:rFonts w:ascii="Book Antiqua" w:hAnsi="Book Antiqua" w:cs="Arial"/>
          <w:b/>
        </w:rPr>
        <w:t xml:space="preserve"> 98”– w ramach budżetu partycypacyjnego 2018 - wniosek nr  P0010</w:t>
      </w:r>
      <w:r w:rsidRPr="00F53217">
        <w:rPr>
          <w:rStyle w:val="genericcontent"/>
          <w:rFonts w:ascii="Book Antiqua" w:hAnsi="Book Antiqua"/>
          <w:b/>
          <w:color w:val="000000"/>
          <w:sz w:val="24"/>
          <w:szCs w:val="24"/>
        </w:rPr>
        <w:t>.</w:t>
      </w:r>
    </w:p>
    <w:p w:rsidR="00A545A8" w:rsidRPr="0087384B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Nazwa i adres Wykonawcy, nr regon/pesel, NIP, telefon,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fax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, e-mail:</w:t>
      </w:r>
    </w:p>
    <w:p w:rsidR="00A545A8" w:rsidRPr="0087384B" w:rsidRDefault="00A545A8" w:rsidP="00A545A8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     </w:t>
      </w:r>
      <w:r w:rsidRPr="0087384B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:rsidR="00A545A8" w:rsidRPr="009373F0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Cena ofertowa zamówienia (podana cyfrowo i słownie):</w:t>
      </w:r>
    </w:p>
    <w:p w:rsidR="00A545A8" w:rsidRPr="0087384B" w:rsidRDefault="00A545A8" w:rsidP="00A545A8">
      <w:pPr>
        <w:pStyle w:val="Akapitzlist1"/>
        <w:numPr>
          <w:ilvl w:val="0"/>
          <w:numId w:val="3"/>
        </w:numPr>
        <w:spacing w:before="120" w:after="0" w:line="100" w:lineRule="atLeast"/>
        <w:ind w:left="714" w:hanging="357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Netto: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……………………………………………………..</w:t>
      </w:r>
    </w:p>
    <w:p w:rsidR="00A545A8" w:rsidRPr="0087384B" w:rsidRDefault="00A545A8" w:rsidP="00A545A8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Należny podatek VAT</w:t>
      </w:r>
      <w:r>
        <w:rPr>
          <w:rFonts w:ascii="Book Antiqua" w:hAnsi="Book Antiqua"/>
          <w:color w:val="000000"/>
          <w:sz w:val="24"/>
          <w:szCs w:val="24"/>
        </w:rPr>
        <w:t>: (kwota cyfrowo)……………………………(23%)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  <w:t xml:space="preserve">          </w:t>
      </w:r>
    </w:p>
    <w:p w:rsidR="00A545A8" w:rsidRPr="0087384B" w:rsidRDefault="00A545A8" w:rsidP="00A545A8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Brutto: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</w:p>
    <w:p w:rsidR="00A545A8" w:rsidRDefault="00A545A8" w:rsidP="00A545A8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  Słownie: (kwota słownie) ………………………………………………………</w:t>
      </w:r>
    </w:p>
    <w:p w:rsidR="00A545A8" w:rsidRDefault="00A545A8" w:rsidP="00A545A8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C66084" w:rsidRDefault="00A545A8" w:rsidP="00A545A8">
      <w:pPr>
        <w:pStyle w:val="Tekstpodstawowywcity"/>
        <w:tabs>
          <w:tab w:val="num" w:pos="284"/>
        </w:tabs>
        <w:ind w:left="284" w:hanging="284"/>
        <w:rPr>
          <w:rFonts w:ascii="Book Antiqua" w:hAnsi="Book Antiqua" w:cs="Arial"/>
          <w:b/>
          <w:sz w:val="24"/>
          <w:szCs w:val="24"/>
          <w:u w:val="single"/>
        </w:rPr>
      </w:pPr>
      <w:r w:rsidRPr="00C66084">
        <w:rPr>
          <w:rFonts w:ascii="Book Antiqua" w:hAnsi="Book Antiqua" w:cs="Arial"/>
          <w:b/>
          <w:sz w:val="24"/>
          <w:szCs w:val="24"/>
          <w:u w:val="single"/>
        </w:rPr>
        <w:t>w tym w razie konieczności :</w:t>
      </w:r>
    </w:p>
    <w:p w:rsidR="00A545A8" w:rsidRPr="00C66084" w:rsidRDefault="00A545A8" w:rsidP="00A545A8">
      <w:pPr>
        <w:pStyle w:val="Tekstpodstawowywcity"/>
        <w:tabs>
          <w:tab w:val="num" w:pos="284"/>
        </w:tabs>
        <w:ind w:left="284" w:hanging="284"/>
        <w:rPr>
          <w:rFonts w:ascii="Book Antiqua" w:hAnsi="Book Antiqua" w:cs="Arial"/>
          <w:sz w:val="24"/>
          <w:szCs w:val="24"/>
        </w:rPr>
      </w:pPr>
      <w:r w:rsidRPr="00C66084">
        <w:rPr>
          <w:rFonts w:ascii="Book Antiqua" w:hAnsi="Book Antiqua" w:cs="Arial"/>
          <w:sz w:val="24"/>
          <w:szCs w:val="24"/>
        </w:rPr>
        <w:t xml:space="preserve">     kwota za przygotowanie wniosku wraz z inwentaryzacją zieleni niezbędnych do uzyskania zgody na wycinkę drzew i krzewów :</w:t>
      </w:r>
    </w:p>
    <w:p w:rsidR="00A545A8" w:rsidRPr="00C66084" w:rsidRDefault="00A545A8" w:rsidP="00A545A8">
      <w:pPr>
        <w:pStyle w:val="Tekstpodstawowywcity"/>
        <w:numPr>
          <w:ilvl w:val="0"/>
          <w:numId w:val="13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Pr="00C66084">
        <w:rPr>
          <w:rFonts w:ascii="Book Antiqua" w:hAnsi="Book Antiqua" w:cs="Arial"/>
          <w:sz w:val="24"/>
          <w:szCs w:val="24"/>
        </w:rPr>
        <w:t xml:space="preserve">kwota brutto:   ………………. PLN </w:t>
      </w:r>
    </w:p>
    <w:p w:rsidR="00A545A8" w:rsidRPr="00C66084" w:rsidRDefault="00A545A8" w:rsidP="00A545A8">
      <w:pPr>
        <w:pStyle w:val="Tekstpodstawowywcity"/>
        <w:numPr>
          <w:ilvl w:val="2"/>
          <w:numId w:val="13"/>
        </w:numPr>
        <w:ind w:hanging="1734"/>
        <w:rPr>
          <w:rFonts w:ascii="Book Antiqua" w:hAnsi="Book Antiqua" w:cs="Arial"/>
          <w:b/>
          <w:sz w:val="24"/>
          <w:szCs w:val="24"/>
        </w:rPr>
      </w:pPr>
      <w:r w:rsidRPr="00C66084">
        <w:rPr>
          <w:rFonts w:ascii="Book Antiqua" w:hAnsi="Book Antiqua" w:cs="Arial"/>
          <w:sz w:val="24"/>
          <w:szCs w:val="24"/>
        </w:rPr>
        <w:t>w tym: kwota  netto wynosi:  …………….. PLN</w:t>
      </w:r>
    </w:p>
    <w:p w:rsidR="00A545A8" w:rsidRPr="00C66084" w:rsidRDefault="00A545A8" w:rsidP="00A545A8">
      <w:pPr>
        <w:pStyle w:val="Tekstpodstawowywcity"/>
        <w:numPr>
          <w:ilvl w:val="2"/>
          <w:numId w:val="13"/>
        </w:numPr>
        <w:ind w:hanging="1734"/>
        <w:rPr>
          <w:rFonts w:ascii="Book Antiqua" w:hAnsi="Book Antiqua" w:cs="Arial"/>
          <w:sz w:val="24"/>
          <w:szCs w:val="24"/>
        </w:rPr>
      </w:pPr>
      <w:r w:rsidRPr="00C66084">
        <w:rPr>
          <w:rFonts w:ascii="Book Antiqua" w:hAnsi="Book Antiqua" w:cs="Arial"/>
          <w:sz w:val="24"/>
          <w:szCs w:val="24"/>
        </w:rPr>
        <w:t>obowiązujący  VAT wynosi:</w:t>
      </w:r>
      <w:r w:rsidRPr="00C66084">
        <w:rPr>
          <w:rFonts w:ascii="Book Antiqua" w:hAnsi="Book Antiqua" w:cs="Arial"/>
          <w:b/>
          <w:sz w:val="24"/>
          <w:szCs w:val="24"/>
        </w:rPr>
        <w:t xml:space="preserve">   ………………..</w:t>
      </w:r>
      <w:r w:rsidRPr="00C66084">
        <w:rPr>
          <w:rFonts w:ascii="Book Antiqua" w:hAnsi="Book Antiqua" w:cs="Arial"/>
          <w:sz w:val="24"/>
          <w:szCs w:val="24"/>
        </w:rPr>
        <w:t xml:space="preserve"> PLN  , tj. 23 %  </w:t>
      </w:r>
    </w:p>
    <w:p w:rsidR="00A545A8" w:rsidRPr="0087384B" w:rsidRDefault="00A545A8" w:rsidP="00A545A8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Termin realizacji zamówienia: zgodnie z Zapytaniem ofertowym.</w:t>
      </w:r>
    </w:p>
    <w:p w:rsidR="00A545A8" w:rsidRPr="0087384B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Warunki płatności: zgodnie z Zapytaniem ofertowym.</w:t>
      </w:r>
    </w:p>
    <w:p w:rsidR="00A545A8" w:rsidRPr="0087384B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lastRenderedPageBreak/>
        <w:t>Termin związania ofertą: zgodnie z terminem podanym w Zapytaniu ofertowym.</w:t>
      </w:r>
    </w:p>
    <w:p w:rsidR="00A545A8" w:rsidRPr="0087384B" w:rsidRDefault="00A545A8" w:rsidP="00A545A8">
      <w:pPr>
        <w:pStyle w:val="Akapitzlist1"/>
        <w:numPr>
          <w:ilvl w:val="0"/>
          <w:numId w:val="6"/>
        </w:numPr>
        <w:spacing w:before="200" w:after="0"/>
        <w:ind w:left="426" w:hanging="426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Niniejszym oświadczam, że:</w:t>
      </w:r>
    </w:p>
    <w:p w:rsidR="00A545A8" w:rsidRPr="0087384B" w:rsidRDefault="00A545A8" w:rsidP="00A545A8">
      <w:pPr>
        <w:spacing w:after="0"/>
        <w:ind w:left="851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oferta obejmuje całość zamówienia,</w:t>
      </w:r>
    </w:p>
    <w:p w:rsidR="00A545A8" w:rsidRPr="0087384B" w:rsidRDefault="00A545A8" w:rsidP="00A545A8">
      <w:pPr>
        <w:spacing w:after="0"/>
        <w:ind w:left="851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cena ofertowa obejmuje wszystkie koszty związane z realizacją zamówienia,</w:t>
      </w:r>
    </w:p>
    <w:p w:rsidR="00A545A8" w:rsidRPr="0087384B" w:rsidRDefault="00A545A8" w:rsidP="00A545A8">
      <w:pPr>
        <w:spacing w:after="0"/>
        <w:ind w:left="851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zapoznałem się z warunkami zamówienia i nie wnoszę zastrzeżeń,</w:t>
      </w:r>
    </w:p>
    <w:p w:rsidR="00A545A8" w:rsidRDefault="00A545A8" w:rsidP="00A545A8">
      <w:pPr>
        <w:spacing w:after="0"/>
        <w:ind w:left="851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w razie wybrania naszej oferty zobowiązuję się do podpisania umowy na warunkach zawartych w Zapytaniu ofertowym.</w:t>
      </w:r>
    </w:p>
    <w:p w:rsidR="00A545A8" w:rsidRPr="00103B0D" w:rsidRDefault="00A545A8" w:rsidP="00A545A8">
      <w:pPr>
        <w:pStyle w:val="Akapitzlist10"/>
        <w:numPr>
          <w:ilvl w:val="0"/>
          <w:numId w:val="6"/>
        </w:numPr>
        <w:spacing w:before="200" w:after="0"/>
        <w:jc w:val="both"/>
        <w:rPr>
          <w:rFonts w:ascii="Book Antiqua" w:hAnsi="Book Antiqua"/>
          <w:b/>
          <w:sz w:val="24"/>
          <w:szCs w:val="24"/>
        </w:rPr>
      </w:pPr>
      <w:r w:rsidRPr="00103B0D">
        <w:rPr>
          <w:rFonts w:ascii="Book Antiqua" w:hAnsi="Book Antiqua"/>
          <w:b/>
          <w:sz w:val="24"/>
          <w:szCs w:val="24"/>
        </w:rPr>
        <w:t>Oświadczam, że spełniam warunki zawarte w Zapytaniu ofertowy tj.</w:t>
      </w:r>
    </w:p>
    <w:p w:rsidR="00A545A8" w:rsidRDefault="00A545A8" w:rsidP="00A545A8">
      <w:pPr>
        <w:pStyle w:val="Akapitzlist10"/>
        <w:numPr>
          <w:ilvl w:val="0"/>
          <w:numId w:val="12"/>
        </w:numPr>
        <w:spacing w:before="120" w:after="0"/>
        <w:ind w:left="567" w:hanging="28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 należytą starannością opracowałem</w:t>
      </w:r>
      <w:r>
        <w:rPr>
          <w:rFonts w:ascii="Arial" w:hAnsi="Arial" w:cs="Arial"/>
        </w:rPr>
        <w:t xml:space="preserve"> </w:t>
      </w:r>
      <w:r>
        <w:rPr>
          <w:rFonts w:ascii="Book Antiqua" w:hAnsi="Book Antiqua"/>
          <w:sz w:val="24"/>
          <w:szCs w:val="24"/>
        </w:rPr>
        <w:t>dokumentację projektową  budowy/przebudowy/generalnego remontu</w:t>
      </w:r>
      <w:r>
        <w:rPr>
          <w:rFonts w:ascii="Book Antiqua" w:hAnsi="Book Antiqua"/>
          <w:sz w:val="24"/>
          <w:szCs w:val="24"/>
          <w:vertAlign w:val="superscript"/>
        </w:rPr>
        <w:t>*)</w:t>
      </w:r>
      <w:r>
        <w:rPr>
          <w:rFonts w:ascii="Book Antiqua" w:hAnsi="Book Antiqua"/>
          <w:sz w:val="24"/>
          <w:szCs w:val="24"/>
        </w:rPr>
        <w:t xml:space="preserve"> budowy boiska sportowego*) ……………………………………….. (proszę wpisać nazwę i lokalizację zadania i dane Zamawiającego)</w:t>
      </w:r>
    </w:p>
    <w:p w:rsidR="00A545A8" w:rsidRDefault="00A545A8" w:rsidP="00A545A8">
      <w:pPr>
        <w:pStyle w:val="Akapitzlist10"/>
        <w:numPr>
          <w:ilvl w:val="0"/>
          <w:numId w:val="12"/>
        </w:numPr>
        <w:spacing w:before="120" w:after="0"/>
        <w:ind w:left="567" w:hanging="28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funkcję Projektanta wiodącego pełnić będzie Pani/Pan ……………………………………………………. (proszę wpisać imię i nazwisko) posiadający uprawnienia budowlane do projektowania w specjalności architektonicznej/konstrukcyjno-budowlanej/odpowiadające im równoważne uprawnienia, które zostały wydane na podstawie wcześniej obowiązujących przepisów w zakresie niezbędnym do realizacji przedmiotu zamówienia zgodnie z ustawa Prawo budowlane</w:t>
      </w:r>
      <w:r>
        <w:rPr>
          <w:rFonts w:ascii="Book Antiqua" w:hAnsi="Book Antiqua"/>
          <w:sz w:val="24"/>
          <w:szCs w:val="24"/>
          <w:vertAlign w:val="superscript"/>
        </w:rPr>
        <w:t>*)</w:t>
      </w:r>
      <w:r>
        <w:rPr>
          <w:rFonts w:ascii="Book Antiqua" w:hAnsi="Book Antiqua"/>
          <w:sz w:val="24"/>
          <w:szCs w:val="24"/>
        </w:rPr>
        <w:t xml:space="preserve"> będący członkiem odpowiedniej Izby zawodowej.</w:t>
      </w:r>
    </w:p>
    <w:p w:rsidR="00A545A8" w:rsidRPr="005A1ADE" w:rsidRDefault="00A545A8" w:rsidP="00A545A8">
      <w:pPr>
        <w:pStyle w:val="Akapitzlist10"/>
        <w:numPr>
          <w:ilvl w:val="0"/>
          <w:numId w:val="6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5A1ADE">
        <w:rPr>
          <w:rFonts w:ascii="Book Antiqua" w:hAnsi="Book Antiqua" w:cs="Arial"/>
          <w:sz w:val="24"/>
          <w:szCs w:val="24"/>
        </w:rPr>
        <w:t>Wykonawca będzie realizował przedmiot umowy wyłącznie siłami własnymi chyba, że uzyska pisemną zgodę Zamawiającego na wykonanie umowy przy pomocy osób trzecich</w:t>
      </w:r>
      <w:r>
        <w:rPr>
          <w:rFonts w:ascii="Book Antiqua" w:hAnsi="Book Antiqua" w:cs="Arial"/>
          <w:sz w:val="24"/>
          <w:szCs w:val="24"/>
        </w:rPr>
        <w:t>.</w:t>
      </w:r>
      <w:r w:rsidRPr="005A1ADE">
        <w:rPr>
          <w:rFonts w:ascii="Book Antiqua" w:hAnsi="Book Antiqua" w:cs="Arial"/>
          <w:sz w:val="24"/>
          <w:szCs w:val="24"/>
        </w:rPr>
        <w:t xml:space="preserve"> </w:t>
      </w:r>
      <w:r w:rsidRPr="005A1ADE">
        <w:rPr>
          <w:rFonts w:ascii="Book Antiqua" w:hAnsi="Book Antiqua" w:cs="Arial"/>
          <w:i/>
          <w:sz w:val="24"/>
          <w:szCs w:val="24"/>
        </w:rPr>
        <w:t>/ powierzy n/w podwykonawcom wykonanie części przedmiotu umowy w  następującym zakresie rzeczowym i finansowym:</w:t>
      </w:r>
      <w:r w:rsidRPr="005A1ADE">
        <w:rPr>
          <w:rFonts w:ascii="Book Antiqua" w:hAnsi="Book Antiqua" w:cs="Arial"/>
          <w:sz w:val="24"/>
          <w:szCs w:val="24"/>
          <w:vertAlign w:val="superscript"/>
        </w:rPr>
        <w:t xml:space="preserve">(*) </w:t>
      </w:r>
      <w:r w:rsidRPr="005A1ADE">
        <w:rPr>
          <w:rFonts w:ascii="Book Antiqua" w:hAnsi="Book Antiqua" w:cs="Arial"/>
          <w:sz w:val="24"/>
          <w:szCs w:val="24"/>
        </w:rPr>
        <w:t>.......................................................................................................................</w:t>
      </w:r>
    </w:p>
    <w:p w:rsidR="00A545A8" w:rsidRPr="005A1ADE" w:rsidRDefault="00A545A8" w:rsidP="00A545A8">
      <w:pPr>
        <w:pStyle w:val="Akapitzlist10"/>
        <w:spacing w:before="120" w:after="0"/>
        <w:jc w:val="both"/>
        <w:rPr>
          <w:rFonts w:ascii="Book Antiqua" w:hAnsi="Book Antiqua"/>
          <w:sz w:val="24"/>
          <w:szCs w:val="24"/>
          <w:vertAlign w:val="superscript"/>
        </w:rPr>
      </w:pPr>
      <w:r w:rsidRPr="005A1ADE">
        <w:rPr>
          <w:rFonts w:ascii="Book Antiqua" w:hAnsi="Book Antiqua"/>
          <w:sz w:val="24"/>
          <w:szCs w:val="24"/>
          <w:vertAlign w:val="superscript"/>
        </w:rPr>
        <w:t>(*)Niepotrzebne skreślić)</w:t>
      </w:r>
    </w:p>
    <w:p w:rsidR="00A545A8" w:rsidRPr="005A1ADE" w:rsidRDefault="00A545A8" w:rsidP="00A545A8">
      <w:pPr>
        <w:pStyle w:val="Akapitzlist10"/>
        <w:spacing w:before="120" w:after="0"/>
        <w:jc w:val="both"/>
        <w:rPr>
          <w:rFonts w:ascii="Book Antiqua" w:hAnsi="Book Antiqua"/>
          <w:sz w:val="24"/>
          <w:szCs w:val="24"/>
        </w:rPr>
      </w:pPr>
    </w:p>
    <w:p w:rsidR="00A545A8" w:rsidRDefault="00A545A8" w:rsidP="00A545A8"/>
    <w:p w:rsidR="00A545A8" w:rsidRDefault="00A545A8" w:rsidP="00A545A8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A545A8" w:rsidRPr="0087384B" w:rsidRDefault="00A545A8" w:rsidP="00A545A8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</w:t>
      </w:r>
      <w:r>
        <w:rPr>
          <w:rFonts w:ascii="Book Antiqua" w:hAnsi="Book Antiqua"/>
          <w:color w:val="000000"/>
          <w:sz w:val="20"/>
          <w:szCs w:val="20"/>
        </w:rPr>
        <w:t>…………..………………</w:t>
      </w:r>
      <w:r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  <w:t xml:space="preserve">                           …………………………….</w:t>
      </w:r>
      <w:r w:rsidRPr="0087384B">
        <w:rPr>
          <w:rFonts w:ascii="Book Antiqua" w:hAnsi="Book Antiqua"/>
          <w:color w:val="000000"/>
          <w:sz w:val="20"/>
          <w:szCs w:val="20"/>
        </w:rPr>
        <w:t>………………………</w:t>
      </w:r>
    </w:p>
    <w:p w:rsidR="00A545A8" w:rsidRPr="0087384B" w:rsidRDefault="00A545A8" w:rsidP="00A545A8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</w:t>
      </w:r>
      <w:r w:rsidRPr="0087384B">
        <w:rPr>
          <w:rFonts w:ascii="Book Antiqua" w:hAnsi="Book Antiqua"/>
          <w:color w:val="000000"/>
          <w:sz w:val="20"/>
          <w:szCs w:val="20"/>
        </w:rPr>
        <w:t>miejscowość i data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       Podpis wraz z pieczęcią osoby uprawnionej</w:t>
      </w:r>
    </w:p>
    <w:p w:rsidR="00A545A8" w:rsidRPr="0087384B" w:rsidRDefault="00A545A8" w:rsidP="00A545A8">
      <w:pPr>
        <w:spacing w:after="0" w:line="100" w:lineRule="atLeast"/>
        <w:ind w:left="4428" w:firstLine="528"/>
        <w:jc w:val="center"/>
        <w:rPr>
          <w:rFonts w:ascii="Book Antiqua" w:hAnsi="Book Antiqua"/>
          <w:b/>
          <w:color w:val="000000"/>
          <w:sz w:val="24"/>
          <w:szCs w:val="24"/>
        </w:rPr>
        <w:sectPr w:rsidR="00A545A8" w:rsidRPr="0087384B" w:rsidSect="00103B0D">
          <w:footerReference w:type="default" r:id="rId14"/>
          <w:pgSz w:w="11906" w:h="16838"/>
          <w:pgMar w:top="1417" w:right="1417" w:bottom="1135" w:left="1417" w:header="708" w:footer="708" w:gutter="0"/>
          <w:cols w:space="708"/>
          <w:docGrid w:linePitch="360" w:charSpace="-2049"/>
        </w:sectPr>
      </w:pPr>
      <w:r w:rsidRPr="0087384B">
        <w:rPr>
          <w:rFonts w:ascii="Book Antiqua" w:hAnsi="Book Antiqua"/>
          <w:color w:val="000000"/>
          <w:sz w:val="20"/>
          <w:szCs w:val="20"/>
        </w:rPr>
        <w:t xml:space="preserve">   do reprezentowania Wykonaw</w:t>
      </w:r>
      <w:r>
        <w:rPr>
          <w:rFonts w:ascii="Book Antiqua" w:hAnsi="Book Antiqua"/>
          <w:color w:val="000000"/>
          <w:sz w:val="20"/>
          <w:szCs w:val="20"/>
        </w:rPr>
        <w:t>c</w:t>
      </w:r>
      <w:r w:rsidR="009B1A56">
        <w:rPr>
          <w:rFonts w:ascii="Book Antiqua" w:hAnsi="Book Antiqua"/>
          <w:color w:val="000000"/>
          <w:sz w:val="20"/>
          <w:szCs w:val="20"/>
        </w:rPr>
        <w:t>y</w:t>
      </w:r>
    </w:p>
    <w:p w:rsidR="00A61920" w:rsidRDefault="00A61920" w:rsidP="009B1A56"/>
    <w:sectPr w:rsidR="00A61920" w:rsidSect="00A545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F2" w:rsidRDefault="00CD06F2" w:rsidP="00A545A8">
      <w:pPr>
        <w:spacing w:after="0" w:line="240" w:lineRule="auto"/>
      </w:pPr>
      <w:r>
        <w:separator/>
      </w:r>
    </w:p>
  </w:endnote>
  <w:endnote w:type="continuationSeparator" w:id="0">
    <w:p w:rsidR="00CD06F2" w:rsidRDefault="00CD06F2" w:rsidP="00A5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8" w:rsidRDefault="00A545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7" w:rsidRDefault="00C521A7">
    <w:pPr>
      <w:pStyle w:val="Stopka"/>
    </w:pPr>
    <w:r>
      <w:fldChar w:fldCharType="begin"/>
    </w:r>
    <w:r w:rsidR="009B740E">
      <w:instrText xml:space="preserve"> PAGE </w:instrText>
    </w:r>
    <w:r>
      <w:fldChar w:fldCharType="separate"/>
    </w:r>
    <w:r w:rsidR="009B1A56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8" w:rsidRDefault="00A545A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87" w:rsidRDefault="00CD0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F2" w:rsidRDefault="00CD06F2" w:rsidP="00A545A8">
      <w:pPr>
        <w:spacing w:after="0" w:line="240" w:lineRule="auto"/>
      </w:pPr>
      <w:r>
        <w:separator/>
      </w:r>
    </w:p>
  </w:footnote>
  <w:footnote w:type="continuationSeparator" w:id="0">
    <w:p w:rsidR="00CD06F2" w:rsidRDefault="00CD06F2" w:rsidP="00A5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8" w:rsidRDefault="00A545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56" w:rsidRPr="002F168B" w:rsidRDefault="009B1A56" w:rsidP="009B1A56">
    <w:pPr>
      <w:jc w:val="center"/>
      <w:rPr>
        <w:rFonts w:ascii="Arial" w:hAnsi="Arial" w:cs="Arial"/>
        <w:i/>
        <w:sz w:val="16"/>
        <w:szCs w:val="16"/>
      </w:rPr>
    </w:pPr>
    <w:r w:rsidRPr="002F168B">
      <w:rPr>
        <w:rFonts w:ascii="Arial" w:hAnsi="Arial" w:cs="Arial"/>
        <w:i/>
        <w:sz w:val="16"/>
        <w:szCs w:val="16"/>
      </w:rPr>
      <w:t>Opracowanie dokumentacji projektowo-kosztorysowej dla zadania pn.: „Budowa boiska sportowego</w:t>
    </w:r>
    <w:r>
      <w:rPr>
        <w:rFonts w:ascii="Arial" w:hAnsi="Arial" w:cs="Arial"/>
        <w:i/>
        <w:sz w:val="16"/>
        <w:szCs w:val="16"/>
      </w:rPr>
      <w:t xml:space="preserve"> dla dzieci i młodzieży przy Szkole Podstawowej nr 17 im Bohaterów Westerplatte w Zabrzu przy ul. </w:t>
    </w:r>
    <w:proofErr w:type="spellStart"/>
    <w:r>
      <w:rPr>
        <w:rFonts w:ascii="Arial" w:hAnsi="Arial" w:cs="Arial"/>
        <w:i/>
        <w:sz w:val="16"/>
        <w:szCs w:val="16"/>
      </w:rPr>
      <w:t>Korczoka</w:t>
    </w:r>
    <w:proofErr w:type="spellEnd"/>
    <w:r>
      <w:rPr>
        <w:rFonts w:ascii="Arial" w:hAnsi="Arial" w:cs="Arial"/>
        <w:i/>
        <w:sz w:val="16"/>
        <w:szCs w:val="16"/>
      </w:rPr>
      <w:t xml:space="preserve"> 98” </w:t>
    </w:r>
    <w:r w:rsidRPr="002F168B">
      <w:rPr>
        <w:rFonts w:ascii="Arial" w:hAnsi="Arial" w:cs="Arial"/>
        <w:i/>
        <w:sz w:val="16"/>
        <w:szCs w:val="16"/>
      </w:rPr>
      <w:t>– w ramach budżetu partycypacyjnego 201</w:t>
    </w:r>
    <w:r>
      <w:rPr>
        <w:rFonts w:ascii="Arial" w:hAnsi="Arial" w:cs="Arial"/>
        <w:i/>
        <w:sz w:val="16"/>
        <w:szCs w:val="16"/>
      </w:rPr>
      <w:t>8</w:t>
    </w:r>
    <w:r w:rsidRPr="002F168B">
      <w:rPr>
        <w:rFonts w:ascii="Arial" w:hAnsi="Arial" w:cs="Arial"/>
        <w:i/>
        <w:sz w:val="16"/>
        <w:szCs w:val="16"/>
      </w:rPr>
      <w:t xml:space="preserve"> - wniosek nr  P00</w:t>
    </w:r>
    <w:r>
      <w:rPr>
        <w:rFonts w:ascii="Arial" w:hAnsi="Arial" w:cs="Arial"/>
        <w:i/>
        <w:sz w:val="16"/>
        <w:szCs w:val="16"/>
      </w:rPr>
      <w:t>10.</w:t>
    </w:r>
  </w:p>
  <w:p w:rsidR="00A545A8" w:rsidRDefault="00A545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8" w:rsidRDefault="00A545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1F844C65"/>
    <w:multiLevelType w:val="hybridMultilevel"/>
    <w:tmpl w:val="1D26A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8582C"/>
    <w:multiLevelType w:val="hybridMultilevel"/>
    <w:tmpl w:val="B93CD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F3B71"/>
    <w:multiLevelType w:val="hybridMultilevel"/>
    <w:tmpl w:val="FE4C57E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2C73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20FE5"/>
    <w:multiLevelType w:val="hybridMultilevel"/>
    <w:tmpl w:val="0C8C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E0F52"/>
    <w:multiLevelType w:val="hybridMultilevel"/>
    <w:tmpl w:val="FC224A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4431D"/>
    <w:multiLevelType w:val="hybridMultilevel"/>
    <w:tmpl w:val="C970796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AEE6246"/>
    <w:multiLevelType w:val="hybridMultilevel"/>
    <w:tmpl w:val="EBCC87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E0BFB"/>
    <w:multiLevelType w:val="hybridMultilevel"/>
    <w:tmpl w:val="AA40E6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2C73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5A8"/>
    <w:rsid w:val="000B30BD"/>
    <w:rsid w:val="009B1A56"/>
    <w:rsid w:val="009B740E"/>
    <w:rsid w:val="00A545A8"/>
    <w:rsid w:val="00A61920"/>
    <w:rsid w:val="00C521A7"/>
    <w:rsid w:val="00C83A01"/>
    <w:rsid w:val="00C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A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A545A8"/>
    <w:rPr>
      <w:rFonts w:cs="Times New Roman"/>
    </w:rPr>
  </w:style>
  <w:style w:type="paragraph" w:customStyle="1" w:styleId="Akapitzlist1">
    <w:name w:val="Akapit z listą1"/>
    <w:basedOn w:val="Normalny"/>
    <w:rsid w:val="00A545A8"/>
    <w:pPr>
      <w:ind w:left="720"/>
    </w:pPr>
  </w:style>
  <w:style w:type="paragraph" w:styleId="Stopka">
    <w:name w:val="footer"/>
    <w:basedOn w:val="Normalny"/>
    <w:link w:val="StopkaZnak"/>
    <w:rsid w:val="00A545A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A545A8"/>
    <w:rPr>
      <w:rFonts w:ascii="Calibri" w:eastAsia="Times New Roman" w:hAnsi="Calibri" w:cs="Times New Roman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5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5A8"/>
    <w:rPr>
      <w:rFonts w:ascii="Calibri" w:eastAsia="Times New Roman" w:hAnsi="Calibri" w:cs="Times New Roman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A545A8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uiPriority w:val="99"/>
    <w:rsid w:val="00A545A8"/>
    <w:pPr>
      <w:suppressAutoHyphens w:val="0"/>
      <w:spacing w:after="120" w:line="240" w:lineRule="auto"/>
    </w:pPr>
    <w:rPr>
      <w:rFonts w:ascii="Times New Roman" w:hAnsi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45A8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A545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0">
    <w:name w:val="Akapit z listą1"/>
    <w:basedOn w:val="Normalny"/>
    <w:rsid w:val="00A545A8"/>
    <w:pPr>
      <w:suppressAutoHyphens w:val="0"/>
      <w:ind w:left="720"/>
    </w:pPr>
    <w:rPr>
      <w:rFonts w:eastAsia="Calibri"/>
      <w:kern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5A8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.zabrze.pl/mieszka&#324;cy/budzet-partycypacyjny/iv-edycja/wyniki-g&#322;osowan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1270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RBednorz</dc:creator>
  <cp:keywords/>
  <dc:description/>
  <cp:lastModifiedBy>RBednorz</cp:lastModifiedBy>
  <cp:revision>4</cp:revision>
  <dcterms:created xsi:type="dcterms:W3CDTF">2018-02-13T06:36:00Z</dcterms:created>
  <dcterms:modified xsi:type="dcterms:W3CDTF">2018-02-13T06:38:00Z</dcterms:modified>
</cp:coreProperties>
</file>