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0D" w:rsidRPr="00EC5C45" w:rsidRDefault="00B2480D" w:rsidP="00B2480D">
      <w:pPr>
        <w:spacing w:after="0" w:line="100" w:lineRule="atLeast"/>
        <w:rPr>
          <w:rStyle w:val="genericcontent"/>
          <w:rFonts w:ascii="Book Antiqua" w:hAnsi="Book Antiqua"/>
          <w:sz w:val="24"/>
          <w:szCs w:val="24"/>
        </w:rPr>
      </w:pPr>
      <w:r w:rsidRPr="00EC5C45">
        <w:rPr>
          <w:rStyle w:val="genericcontent"/>
          <w:rFonts w:ascii="Book Antiqua" w:hAnsi="Book Antiqua"/>
          <w:sz w:val="24"/>
          <w:szCs w:val="24"/>
        </w:rPr>
        <w:t>Wydział Inwestycji i Remontów</w:t>
      </w:r>
    </w:p>
    <w:p w:rsidR="00B2480D" w:rsidRPr="00EC5C45" w:rsidRDefault="00B2480D" w:rsidP="00B2480D">
      <w:pPr>
        <w:jc w:val="center"/>
      </w:pPr>
    </w:p>
    <w:p w:rsidR="00B2480D" w:rsidRPr="00EC5C45" w:rsidRDefault="00B2480D" w:rsidP="00B2480D">
      <w:pPr>
        <w:spacing w:before="200" w:after="0"/>
        <w:jc w:val="right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Zabrze, dnia 1</w:t>
      </w:r>
      <w:r w:rsidR="00411F9E">
        <w:rPr>
          <w:rFonts w:ascii="Book Antiqua" w:hAnsi="Book Antiqua"/>
          <w:sz w:val="24"/>
          <w:szCs w:val="24"/>
        </w:rPr>
        <w:t>8</w:t>
      </w:r>
      <w:r w:rsidRPr="00EC5C45">
        <w:rPr>
          <w:rFonts w:ascii="Book Antiqua" w:hAnsi="Book Antiqua"/>
          <w:sz w:val="24"/>
          <w:szCs w:val="24"/>
        </w:rPr>
        <w:t>.01.2018 r.</w:t>
      </w:r>
    </w:p>
    <w:p w:rsidR="00B2480D" w:rsidRPr="00EC5C45" w:rsidRDefault="00B2480D" w:rsidP="00B2480D">
      <w:pPr>
        <w:spacing w:before="200" w:after="0"/>
        <w:jc w:val="both"/>
        <w:rPr>
          <w:rFonts w:ascii="Book Antiqua" w:hAnsi="Book Antiqua"/>
          <w:sz w:val="24"/>
          <w:szCs w:val="24"/>
        </w:rPr>
      </w:pPr>
    </w:p>
    <w:p w:rsidR="00B2480D" w:rsidRPr="00EC5C45" w:rsidRDefault="00B2480D" w:rsidP="00B2480D">
      <w:pPr>
        <w:spacing w:after="0" w:line="100" w:lineRule="atLeast"/>
        <w:jc w:val="center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t>ZAPYTANIE OFERTOWE</w:t>
      </w:r>
    </w:p>
    <w:p w:rsidR="003B4014" w:rsidRPr="00EC5C45" w:rsidRDefault="00B2480D" w:rsidP="003B4014">
      <w:pPr>
        <w:spacing w:after="0" w:line="100" w:lineRule="atLeast"/>
        <w:jc w:val="center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o wartości szacunkowej nie przekraczającej równowartości kwoty </w:t>
      </w:r>
      <w:r w:rsidRPr="00EC5C45">
        <w:rPr>
          <w:rStyle w:val="genericcontent"/>
          <w:rFonts w:ascii="Book Antiqua" w:hAnsi="Book Antiqua"/>
          <w:sz w:val="24"/>
          <w:szCs w:val="24"/>
        </w:rPr>
        <w:t>określonej w </w:t>
      </w:r>
      <w:r w:rsidRPr="00EC5C45">
        <w:rPr>
          <w:rFonts w:ascii="Book Antiqua" w:hAnsi="Book Antiqua"/>
          <w:sz w:val="24"/>
          <w:szCs w:val="24"/>
        </w:rPr>
        <w:t xml:space="preserve">art. 4 </w:t>
      </w:r>
      <w:proofErr w:type="spellStart"/>
      <w:r w:rsidRPr="00EC5C45">
        <w:rPr>
          <w:rFonts w:ascii="Book Antiqua" w:hAnsi="Book Antiqua"/>
          <w:sz w:val="24"/>
          <w:szCs w:val="24"/>
        </w:rPr>
        <w:t>pkt</w:t>
      </w:r>
      <w:proofErr w:type="spellEnd"/>
      <w:r w:rsidRPr="00EC5C45">
        <w:rPr>
          <w:rFonts w:ascii="Book Antiqua" w:hAnsi="Book Antiqua"/>
          <w:sz w:val="24"/>
          <w:szCs w:val="24"/>
        </w:rPr>
        <w:t xml:space="preserve"> 8 </w:t>
      </w:r>
      <w:bookmarkStart w:id="0" w:name="_Ref332360978"/>
      <w:proofErr w:type="spellStart"/>
      <w:r w:rsidR="008F3AD2">
        <w:rPr>
          <w:rFonts w:ascii="Book Antiqua" w:hAnsi="Book Antiqua"/>
          <w:sz w:val="24"/>
          <w:szCs w:val="24"/>
        </w:rPr>
        <w:t>p.z</w:t>
      </w:r>
      <w:r w:rsidR="00EC5C45" w:rsidRPr="00EC5C45">
        <w:rPr>
          <w:rFonts w:ascii="Book Antiqua" w:hAnsi="Book Antiqua"/>
          <w:sz w:val="24"/>
          <w:szCs w:val="24"/>
        </w:rPr>
        <w:t>.p</w:t>
      </w:r>
      <w:proofErr w:type="spellEnd"/>
    </w:p>
    <w:p w:rsidR="003B4014" w:rsidRPr="00EC5C45" w:rsidRDefault="003B4014" w:rsidP="003B4014">
      <w:pPr>
        <w:spacing w:after="0" w:line="100" w:lineRule="atLeast"/>
        <w:jc w:val="center"/>
        <w:rPr>
          <w:rFonts w:ascii="Book Antiqua" w:hAnsi="Book Antiqua"/>
          <w:sz w:val="24"/>
          <w:szCs w:val="24"/>
        </w:rPr>
      </w:pPr>
    </w:p>
    <w:p w:rsidR="00B2480D" w:rsidRPr="00EC5C45" w:rsidRDefault="00B2480D" w:rsidP="003B4014">
      <w:pPr>
        <w:pStyle w:val="Akapitzlist"/>
        <w:numPr>
          <w:ilvl w:val="0"/>
          <w:numId w:val="12"/>
        </w:numPr>
        <w:spacing w:after="0" w:line="100" w:lineRule="atLeast"/>
        <w:ind w:left="284" w:hanging="284"/>
        <w:rPr>
          <w:rFonts w:ascii="Book Antiqua" w:hAnsi="Book Antiqua"/>
          <w:b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t>ZAMAWIAJĄCY</w:t>
      </w:r>
      <w:bookmarkEnd w:id="0"/>
    </w:p>
    <w:p w:rsidR="00B2480D" w:rsidRPr="00EC5C45" w:rsidRDefault="00B2480D" w:rsidP="003B4014">
      <w:pPr>
        <w:spacing w:before="120" w:after="0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Miasto Zabrze – Urząd Miasta Zabrze</w:t>
      </w:r>
    </w:p>
    <w:p w:rsidR="00B2480D" w:rsidRPr="00EC5C45" w:rsidRDefault="00B2480D" w:rsidP="00B2480D">
      <w:pPr>
        <w:spacing w:after="0"/>
        <w:jc w:val="both"/>
        <w:rPr>
          <w:rFonts w:ascii="Book Antiqua" w:hAnsi="Book Antiqua"/>
          <w:sz w:val="24"/>
          <w:szCs w:val="24"/>
          <w:u w:val="single"/>
        </w:rPr>
      </w:pPr>
      <w:r w:rsidRPr="00EC5C45">
        <w:rPr>
          <w:rFonts w:ascii="Book Antiqua" w:hAnsi="Book Antiqua"/>
          <w:sz w:val="24"/>
          <w:szCs w:val="24"/>
        </w:rPr>
        <w:t xml:space="preserve">ul. </w:t>
      </w:r>
      <w:bookmarkStart w:id="1" w:name="_Hlk503351688"/>
      <w:r w:rsidRPr="00EC5C45">
        <w:rPr>
          <w:rFonts w:ascii="Book Antiqua" w:hAnsi="Book Antiqua"/>
          <w:sz w:val="24"/>
          <w:szCs w:val="24"/>
        </w:rPr>
        <w:t>Powstańców Śląskich 5-7</w:t>
      </w:r>
      <w:bookmarkEnd w:id="1"/>
      <w:r w:rsidRPr="00EC5C45">
        <w:rPr>
          <w:rFonts w:ascii="Book Antiqua" w:hAnsi="Book Antiqua"/>
          <w:sz w:val="24"/>
          <w:szCs w:val="24"/>
        </w:rPr>
        <w:t>, 41-800 Zabrze</w:t>
      </w:r>
    </w:p>
    <w:p w:rsidR="00B2480D" w:rsidRPr="00EC5C45" w:rsidRDefault="00B2480D" w:rsidP="00B2480D">
      <w:pPr>
        <w:spacing w:before="200" w:after="0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  <w:u w:val="single"/>
        </w:rPr>
        <w:t>Wydział Zamawiający:</w:t>
      </w:r>
    </w:p>
    <w:p w:rsidR="00B2480D" w:rsidRPr="00EC5C45" w:rsidRDefault="00B2480D" w:rsidP="00B2480D">
      <w:pPr>
        <w:spacing w:before="200" w:after="0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Wydział Inwestycji i Remontów, ul. Powstańców Śl</w:t>
      </w:r>
      <w:r w:rsidR="00CA4523" w:rsidRPr="00EC5C45">
        <w:rPr>
          <w:rFonts w:ascii="Book Antiqua" w:hAnsi="Book Antiqua"/>
          <w:sz w:val="24"/>
          <w:szCs w:val="24"/>
        </w:rPr>
        <w:t>ąskich 5-7, 41-800 Zabrze, pok. </w:t>
      </w:r>
      <w:r w:rsidRPr="00EC5C45">
        <w:rPr>
          <w:rFonts w:ascii="Book Antiqua" w:hAnsi="Book Antiqua"/>
          <w:sz w:val="24"/>
          <w:szCs w:val="24"/>
        </w:rPr>
        <w:t>204,</w:t>
      </w:r>
    </w:p>
    <w:p w:rsidR="00B2480D" w:rsidRPr="00847C1A" w:rsidRDefault="00B2480D" w:rsidP="00B2480D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47C1A">
        <w:rPr>
          <w:rFonts w:ascii="Book Antiqua" w:hAnsi="Book Antiqua"/>
          <w:sz w:val="24"/>
          <w:szCs w:val="24"/>
        </w:rPr>
        <w:t xml:space="preserve">tel.: 32 37 33 457, </w:t>
      </w:r>
      <w:proofErr w:type="spellStart"/>
      <w:r w:rsidRPr="00847C1A">
        <w:rPr>
          <w:rFonts w:ascii="Book Antiqua" w:hAnsi="Book Antiqua"/>
          <w:sz w:val="24"/>
          <w:szCs w:val="24"/>
        </w:rPr>
        <w:t>fax</w:t>
      </w:r>
      <w:proofErr w:type="spellEnd"/>
      <w:r w:rsidRPr="00847C1A">
        <w:rPr>
          <w:rFonts w:ascii="Book Antiqua" w:hAnsi="Book Antiqua"/>
          <w:sz w:val="24"/>
          <w:szCs w:val="24"/>
        </w:rPr>
        <w:t xml:space="preserve">: 32 37 33 457, e-mail: </w:t>
      </w:r>
      <w:r w:rsidR="00411F9E" w:rsidRPr="00847C1A">
        <w:rPr>
          <w:rFonts w:ascii="Book Antiqua" w:hAnsi="Book Antiqua"/>
          <w:sz w:val="24"/>
          <w:szCs w:val="24"/>
        </w:rPr>
        <w:t>kekert</w:t>
      </w:r>
      <w:r w:rsidRPr="00847C1A">
        <w:rPr>
          <w:rFonts w:ascii="Book Antiqua" w:hAnsi="Book Antiqua"/>
          <w:sz w:val="24"/>
          <w:szCs w:val="24"/>
        </w:rPr>
        <w:t>@um.zabrze.pl</w:t>
      </w:r>
    </w:p>
    <w:p w:rsidR="00B2480D" w:rsidRPr="00EC5C45" w:rsidRDefault="003B4014" w:rsidP="003B4014">
      <w:pPr>
        <w:pStyle w:val="Akapitzlist"/>
        <w:numPr>
          <w:ilvl w:val="0"/>
          <w:numId w:val="12"/>
        </w:numPr>
        <w:spacing w:before="360" w:after="0" w:line="100" w:lineRule="atLeast"/>
        <w:ind w:left="284" w:hanging="284"/>
        <w:rPr>
          <w:rFonts w:ascii="Book Antiqua" w:hAnsi="Book Antiqua"/>
          <w:sz w:val="24"/>
          <w:szCs w:val="24"/>
        </w:rPr>
      </w:pPr>
      <w:r w:rsidRPr="00847C1A">
        <w:rPr>
          <w:rFonts w:ascii="Book Antiqua" w:hAnsi="Book Antiqua"/>
          <w:b/>
          <w:sz w:val="24"/>
          <w:szCs w:val="24"/>
        </w:rPr>
        <w:t xml:space="preserve"> </w:t>
      </w:r>
      <w:r w:rsidR="00B2480D" w:rsidRPr="00EC5C45">
        <w:rPr>
          <w:rFonts w:ascii="Book Antiqua" w:hAnsi="Book Antiqua"/>
          <w:b/>
          <w:sz w:val="24"/>
          <w:szCs w:val="24"/>
        </w:rPr>
        <w:t>PRZEDMIOT ZAMÓWIENIA</w:t>
      </w:r>
    </w:p>
    <w:p w:rsidR="00B2480D" w:rsidRPr="00EC5C45" w:rsidRDefault="00B2480D" w:rsidP="003B4014">
      <w:pPr>
        <w:spacing w:before="120" w:after="0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Zaproszenie do złożenia oferty na: </w:t>
      </w:r>
    </w:p>
    <w:p w:rsidR="00411F9E" w:rsidRPr="00411F9E" w:rsidRDefault="00411F9E" w:rsidP="00411F9E">
      <w:pPr>
        <w:pStyle w:val="Nagwek"/>
        <w:rPr>
          <w:rFonts w:ascii="Times New Roman" w:hAnsi="Times New Roman"/>
          <w:b/>
          <w:sz w:val="24"/>
          <w:szCs w:val="24"/>
        </w:rPr>
      </w:pPr>
      <w:bookmarkStart w:id="2" w:name="_Ref332096437"/>
      <w:r w:rsidRPr="00411F9E">
        <w:rPr>
          <w:rFonts w:ascii="Times New Roman" w:hAnsi="Times New Roman"/>
          <w:b/>
          <w:sz w:val="24"/>
          <w:szCs w:val="24"/>
        </w:rPr>
        <w:t xml:space="preserve">Opracowanie  dokumentacji projektowej dla zadania pn.: „Naturalny plac zabaw przy przedszkolu nr 28 im. </w:t>
      </w:r>
      <w:proofErr w:type="spellStart"/>
      <w:r w:rsidRPr="00411F9E">
        <w:rPr>
          <w:rFonts w:ascii="Times New Roman" w:hAnsi="Times New Roman"/>
          <w:b/>
          <w:sz w:val="24"/>
          <w:szCs w:val="24"/>
        </w:rPr>
        <w:t>Janoscha</w:t>
      </w:r>
      <w:proofErr w:type="spellEnd"/>
      <w:r w:rsidRPr="00411F9E">
        <w:rPr>
          <w:rFonts w:ascii="Times New Roman" w:hAnsi="Times New Roman"/>
          <w:b/>
          <w:sz w:val="24"/>
          <w:szCs w:val="24"/>
        </w:rPr>
        <w:t>”– w ramach budżetu partycypacyjnego 2018- wniosek nr  P0012.</w:t>
      </w:r>
    </w:p>
    <w:p w:rsidR="00B2480D" w:rsidRPr="00EC5C45" w:rsidRDefault="00B2480D" w:rsidP="003B4014">
      <w:pPr>
        <w:pStyle w:val="Akapitzlist"/>
        <w:numPr>
          <w:ilvl w:val="0"/>
          <w:numId w:val="12"/>
        </w:numPr>
        <w:spacing w:before="360" w:after="0" w:line="100" w:lineRule="atLeast"/>
        <w:ind w:left="284" w:hanging="284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t>OPIS PRZEDMIOTU ZAMÓWIENIA</w:t>
      </w:r>
      <w:bookmarkEnd w:id="2"/>
    </w:p>
    <w:p w:rsidR="00CF49A7" w:rsidRPr="00CF49A7" w:rsidRDefault="00B2480D" w:rsidP="00CF49A7">
      <w:pPr>
        <w:numPr>
          <w:ilvl w:val="0"/>
          <w:numId w:val="19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F49A7">
        <w:rPr>
          <w:rStyle w:val="genericcontent"/>
          <w:rFonts w:ascii="Times New Roman" w:hAnsi="Times New Roman"/>
          <w:sz w:val="24"/>
          <w:szCs w:val="24"/>
        </w:rPr>
        <w:t>Przedmiotem zamówienia jest zaprojektowanie</w:t>
      </w:r>
      <w:r w:rsidR="00CF49A7" w:rsidRPr="00CF49A7">
        <w:rPr>
          <w:rFonts w:ascii="Times New Roman" w:hAnsi="Times New Roman"/>
          <w:bCs/>
          <w:sz w:val="24"/>
          <w:szCs w:val="24"/>
        </w:rPr>
        <w:t xml:space="preserve"> placu zabaw obejmujące w szczególności:</w:t>
      </w:r>
    </w:p>
    <w:p w:rsidR="00CF49A7" w:rsidRPr="00CF49A7" w:rsidRDefault="00CF49A7" w:rsidP="00CF49A7">
      <w:pPr>
        <w:numPr>
          <w:ilvl w:val="0"/>
          <w:numId w:val="20"/>
        </w:numPr>
        <w:tabs>
          <w:tab w:val="num" w:pos="426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9A7">
        <w:rPr>
          <w:rFonts w:ascii="Times New Roman" w:hAnsi="Times New Roman"/>
          <w:bCs/>
          <w:sz w:val="24"/>
          <w:szCs w:val="24"/>
        </w:rPr>
        <w:t xml:space="preserve">budowę naturalnego placu zabaw wg wytycznych zawartych we wniosku nr P0012 wraz z montażem tablicy informacyjnej o realizacji w ramach </w:t>
      </w:r>
      <w:r w:rsidRPr="00CF49A7">
        <w:rPr>
          <w:rFonts w:ascii="Times New Roman" w:hAnsi="Times New Roman"/>
          <w:sz w:val="24"/>
          <w:szCs w:val="24"/>
        </w:rPr>
        <w:t>budżetu partycypacyjnego 2018.</w:t>
      </w:r>
    </w:p>
    <w:p w:rsidR="00CF49A7" w:rsidRPr="00CF49A7" w:rsidRDefault="00CF49A7" w:rsidP="00CF49A7">
      <w:pPr>
        <w:numPr>
          <w:ilvl w:val="0"/>
          <w:numId w:val="20"/>
        </w:numPr>
        <w:tabs>
          <w:tab w:val="num" w:pos="426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9A7">
        <w:rPr>
          <w:rFonts w:ascii="Times New Roman" w:hAnsi="Times New Roman"/>
          <w:sz w:val="24"/>
          <w:szCs w:val="24"/>
        </w:rPr>
        <w:t>karczowanie drzew po wycince (wycinkę wykonuje Przedszkole nr 28)</w:t>
      </w:r>
    </w:p>
    <w:p w:rsidR="00FA36F0" w:rsidRDefault="00CF49A7" w:rsidP="00CF49A7">
      <w:pPr>
        <w:numPr>
          <w:ilvl w:val="0"/>
          <w:numId w:val="20"/>
        </w:numPr>
        <w:tabs>
          <w:tab w:val="num" w:pos="426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9A7">
        <w:rPr>
          <w:rFonts w:ascii="Times New Roman" w:hAnsi="Times New Roman"/>
          <w:sz w:val="24"/>
          <w:szCs w:val="24"/>
        </w:rPr>
        <w:t>naprawę muru oporowego po wycince drzew</w:t>
      </w:r>
    </w:p>
    <w:p w:rsidR="00CF49A7" w:rsidRPr="00CF49A7" w:rsidRDefault="00CF49A7" w:rsidP="00CF49A7">
      <w:pPr>
        <w:suppressAutoHyphens w:val="0"/>
        <w:spacing w:after="0"/>
        <w:ind w:left="774"/>
        <w:jc w:val="both"/>
        <w:rPr>
          <w:rStyle w:val="genericcontent"/>
          <w:rFonts w:ascii="Times New Roman" w:hAnsi="Times New Roman"/>
          <w:sz w:val="24"/>
          <w:szCs w:val="24"/>
        </w:rPr>
      </w:pPr>
    </w:p>
    <w:p w:rsidR="007C3254" w:rsidRPr="00EC5C45" w:rsidRDefault="007C3254" w:rsidP="007C3254">
      <w:pPr>
        <w:pStyle w:val="tyt"/>
        <w:keepNext w:val="0"/>
        <w:spacing w:before="0" w:after="0" w:line="276" w:lineRule="auto"/>
        <w:ind w:left="142"/>
        <w:jc w:val="both"/>
        <w:rPr>
          <w:rStyle w:val="genericcontent"/>
          <w:rFonts w:ascii="Book Antiqua" w:hAnsi="Book Antiqua"/>
          <w:b w:val="0"/>
          <w:kern w:val="1"/>
          <w:szCs w:val="24"/>
          <w:lang w:eastAsia="ar-SA"/>
        </w:rPr>
      </w:pPr>
      <w:r w:rsidRPr="00EC5C45">
        <w:rPr>
          <w:rStyle w:val="genericcontent"/>
          <w:rFonts w:ascii="Book Antiqua" w:hAnsi="Book Antiqua"/>
          <w:b w:val="0"/>
          <w:kern w:val="1"/>
          <w:szCs w:val="24"/>
          <w:lang w:eastAsia="ar-SA"/>
        </w:rPr>
        <w:t>W zakres przedmiotu zamówienia wchodzi uzyskanie materiałów przedprojektowych, opracowanie dokumentacji projektowo - kosztorysowej,  uzyskanie odrębnych uzgodnień, pozwoleń, warunków technicznych wraz z uzyskaniem wymaganej zgody na realizację robót.</w:t>
      </w:r>
    </w:p>
    <w:p w:rsidR="00B2480D" w:rsidRPr="00EC5C45" w:rsidRDefault="003B4014" w:rsidP="003B4014">
      <w:pPr>
        <w:ind w:left="142"/>
        <w:jc w:val="both"/>
        <w:rPr>
          <w:rStyle w:val="genericcontent"/>
          <w:rFonts w:ascii="Book Antiqua" w:hAnsi="Book Antiqua"/>
          <w:sz w:val="24"/>
          <w:szCs w:val="24"/>
        </w:rPr>
      </w:pPr>
      <w:r w:rsidRPr="00EC5C45">
        <w:rPr>
          <w:rStyle w:val="genericcontent"/>
          <w:rFonts w:ascii="Book Antiqua" w:hAnsi="Book Antiqua"/>
          <w:sz w:val="24"/>
          <w:szCs w:val="24"/>
        </w:rPr>
        <w:t xml:space="preserve">Szczegółowy opis przedmiotu zamówienia i zakres obowiązków opisany jest w załączonym wzorze umowy oraz </w:t>
      </w:r>
      <w:r w:rsidR="00FA36F0" w:rsidRPr="00EC5C45">
        <w:rPr>
          <w:rStyle w:val="genericcontent"/>
          <w:rFonts w:ascii="Book Antiqua" w:hAnsi="Book Antiqua"/>
          <w:sz w:val="24"/>
          <w:szCs w:val="24"/>
        </w:rPr>
        <w:t>we wniosku nr P00</w:t>
      </w:r>
      <w:r w:rsidR="00CF49A7">
        <w:rPr>
          <w:rStyle w:val="genericcontent"/>
          <w:rFonts w:ascii="Book Antiqua" w:hAnsi="Book Antiqua"/>
          <w:sz w:val="24"/>
          <w:szCs w:val="24"/>
        </w:rPr>
        <w:t>1</w:t>
      </w:r>
      <w:r w:rsidR="00FA36F0" w:rsidRPr="00EC5C45">
        <w:rPr>
          <w:rStyle w:val="genericcontent"/>
          <w:rFonts w:ascii="Book Antiqua" w:hAnsi="Book Antiqua"/>
          <w:sz w:val="24"/>
          <w:szCs w:val="24"/>
        </w:rPr>
        <w:t>2 Zabrzańskiego Budżetu Partycypacyjnego IV Edycja</w:t>
      </w:r>
      <w:r w:rsidR="00B10FE7" w:rsidRPr="00EC5C45">
        <w:rPr>
          <w:rStyle w:val="genericcontent"/>
          <w:rFonts w:ascii="Book Antiqua" w:hAnsi="Book Antiqua"/>
          <w:sz w:val="24"/>
          <w:szCs w:val="24"/>
        </w:rPr>
        <w:t xml:space="preserve">  (http://www.um.zabrze.pl/mieszkancy/budzet-partycypacyjny/iv-edycja/wyniki-glosowania)</w:t>
      </w:r>
    </w:p>
    <w:p w:rsidR="008A07B7" w:rsidRPr="00EC5C45" w:rsidRDefault="008A07B7" w:rsidP="007C3254">
      <w:pPr>
        <w:ind w:left="142"/>
        <w:jc w:val="both"/>
        <w:rPr>
          <w:rStyle w:val="genericcontent"/>
          <w:rFonts w:ascii="Book Antiqua" w:hAnsi="Book Antiqua"/>
          <w:sz w:val="24"/>
          <w:szCs w:val="24"/>
        </w:rPr>
      </w:pPr>
      <w:r w:rsidRPr="00EC5C45">
        <w:rPr>
          <w:rStyle w:val="genericcontent"/>
          <w:rFonts w:ascii="Book Antiqua" w:hAnsi="Book Antiqua"/>
          <w:sz w:val="24"/>
          <w:szCs w:val="24"/>
        </w:rPr>
        <w:lastRenderedPageBreak/>
        <w:t xml:space="preserve">Szczegółową lokalizację </w:t>
      </w:r>
      <w:r w:rsidR="007C3254" w:rsidRPr="00EC5C45">
        <w:rPr>
          <w:rStyle w:val="genericcontent"/>
          <w:rFonts w:ascii="Book Antiqua" w:hAnsi="Book Antiqua"/>
          <w:sz w:val="24"/>
          <w:szCs w:val="24"/>
        </w:rPr>
        <w:t xml:space="preserve">placu zabaw </w:t>
      </w:r>
      <w:r w:rsidRPr="00EC5C45">
        <w:rPr>
          <w:rStyle w:val="genericcontent"/>
          <w:rFonts w:ascii="Book Antiqua" w:hAnsi="Book Antiqua"/>
          <w:sz w:val="24"/>
          <w:szCs w:val="24"/>
        </w:rPr>
        <w:t xml:space="preserve">na </w:t>
      </w:r>
      <w:r w:rsidR="007A52A6" w:rsidRPr="007A52A6">
        <w:rPr>
          <w:rStyle w:val="genericcontent"/>
          <w:rFonts w:ascii="Book Antiqua" w:hAnsi="Book Antiqua"/>
          <w:sz w:val="24"/>
          <w:szCs w:val="24"/>
        </w:rPr>
        <w:t>działce</w:t>
      </w:r>
      <w:r w:rsidRPr="007A52A6">
        <w:rPr>
          <w:rStyle w:val="genericcontent"/>
          <w:rFonts w:ascii="Book Antiqua" w:hAnsi="Book Antiqua"/>
          <w:sz w:val="24"/>
          <w:szCs w:val="24"/>
        </w:rPr>
        <w:t xml:space="preserve"> nr </w:t>
      </w:r>
      <w:r w:rsidR="00847C1A" w:rsidRPr="007A52A6">
        <w:rPr>
          <w:rStyle w:val="genericcontent"/>
          <w:rFonts w:ascii="Book Antiqua" w:hAnsi="Book Antiqua"/>
          <w:sz w:val="24"/>
          <w:szCs w:val="24"/>
        </w:rPr>
        <w:t>2871/503</w:t>
      </w:r>
      <w:r w:rsidR="00847C1A">
        <w:rPr>
          <w:rStyle w:val="genericcontent"/>
          <w:rFonts w:ascii="Book Antiqua" w:hAnsi="Book Antiqua"/>
          <w:sz w:val="24"/>
          <w:szCs w:val="24"/>
        </w:rPr>
        <w:t xml:space="preserve"> </w:t>
      </w:r>
      <w:r w:rsidR="00FA36F0" w:rsidRPr="00EC5C45">
        <w:rPr>
          <w:rStyle w:val="genericcontent"/>
          <w:rFonts w:ascii="Book Antiqua" w:hAnsi="Book Antiqua"/>
          <w:sz w:val="24"/>
          <w:szCs w:val="24"/>
        </w:rPr>
        <w:t>oraz</w:t>
      </w:r>
      <w:r w:rsidRPr="00EC5C45">
        <w:rPr>
          <w:rStyle w:val="genericcontent"/>
          <w:rFonts w:ascii="Book Antiqua" w:hAnsi="Book Antiqua"/>
          <w:sz w:val="24"/>
          <w:szCs w:val="24"/>
        </w:rPr>
        <w:t xml:space="preserve"> rozmieszczenie </w:t>
      </w:r>
      <w:r w:rsidR="008F3AD2">
        <w:rPr>
          <w:rStyle w:val="genericcontent"/>
          <w:rFonts w:ascii="Book Antiqua" w:hAnsi="Book Antiqua"/>
          <w:sz w:val="24"/>
          <w:szCs w:val="24"/>
        </w:rPr>
        <w:t xml:space="preserve">poszczególnych </w:t>
      </w:r>
      <w:r w:rsidR="007A52A6">
        <w:rPr>
          <w:rStyle w:val="genericcontent"/>
          <w:rFonts w:ascii="Book Antiqua" w:hAnsi="Book Antiqua"/>
          <w:sz w:val="24"/>
          <w:szCs w:val="24"/>
        </w:rPr>
        <w:t>„instalacji”</w:t>
      </w:r>
      <w:r w:rsidR="007C3254" w:rsidRPr="00EC5C45">
        <w:rPr>
          <w:rStyle w:val="genericcontent"/>
          <w:rFonts w:ascii="Book Antiqua" w:hAnsi="Book Antiqua"/>
          <w:sz w:val="24"/>
          <w:szCs w:val="24"/>
        </w:rPr>
        <w:t xml:space="preserve"> należy uzgodnić z Dyrekcją</w:t>
      </w:r>
      <w:r w:rsidR="007A52A6">
        <w:rPr>
          <w:rStyle w:val="genericcontent"/>
          <w:rFonts w:ascii="Book Antiqua" w:hAnsi="Book Antiqua"/>
          <w:sz w:val="24"/>
          <w:szCs w:val="24"/>
        </w:rPr>
        <w:t xml:space="preserve"> Przedszkola </w:t>
      </w:r>
      <w:r w:rsidR="00723F86" w:rsidRPr="00EC5C45">
        <w:rPr>
          <w:rStyle w:val="genericcontent"/>
          <w:rFonts w:ascii="Book Antiqua" w:hAnsi="Book Antiqua"/>
          <w:sz w:val="24"/>
          <w:szCs w:val="24"/>
        </w:rPr>
        <w:t>N</w:t>
      </w:r>
      <w:r w:rsidRPr="00EC5C45">
        <w:rPr>
          <w:rStyle w:val="genericcontent"/>
          <w:rFonts w:ascii="Book Antiqua" w:hAnsi="Book Antiqua"/>
          <w:sz w:val="24"/>
          <w:szCs w:val="24"/>
        </w:rPr>
        <w:t xml:space="preserve">r </w:t>
      </w:r>
      <w:r w:rsidR="007A52A6">
        <w:rPr>
          <w:rStyle w:val="genericcontent"/>
          <w:rFonts w:ascii="Book Antiqua" w:hAnsi="Book Antiqua"/>
          <w:sz w:val="24"/>
          <w:szCs w:val="24"/>
        </w:rPr>
        <w:t>2</w:t>
      </w:r>
      <w:r w:rsidRPr="00EC5C45">
        <w:rPr>
          <w:rStyle w:val="genericcontent"/>
          <w:rFonts w:ascii="Book Antiqua" w:hAnsi="Book Antiqua"/>
          <w:sz w:val="24"/>
          <w:szCs w:val="24"/>
        </w:rPr>
        <w:t xml:space="preserve">8 </w:t>
      </w:r>
      <w:r w:rsidR="008F3AD2">
        <w:rPr>
          <w:rStyle w:val="genericcontent"/>
          <w:rFonts w:ascii="Book Antiqua" w:hAnsi="Book Antiqua"/>
          <w:sz w:val="24"/>
          <w:szCs w:val="24"/>
        </w:rPr>
        <w:t xml:space="preserve">              </w:t>
      </w:r>
      <w:r w:rsidRPr="00EC5C45">
        <w:rPr>
          <w:rStyle w:val="genericcontent"/>
          <w:rFonts w:ascii="Book Antiqua" w:hAnsi="Book Antiqua"/>
          <w:sz w:val="24"/>
          <w:szCs w:val="24"/>
        </w:rPr>
        <w:t>w Zabrzu</w:t>
      </w:r>
      <w:r w:rsidR="00A9205F" w:rsidRPr="00EC5C45">
        <w:rPr>
          <w:rStyle w:val="genericcontent"/>
          <w:rFonts w:ascii="Book Antiqua" w:hAnsi="Book Antiqua"/>
          <w:sz w:val="24"/>
          <w:szCs w:val="24"/>
        </w:rPr>
        <w:t>.</w:t>
      </w:r>
    </w:p>
    <w:p w:rsidR="00FA36F0" w:rsidRPr="00EC5C45" w:rsidRDefault="00FA36F0" w:rsidP="003B4014">
      <w:pPr>
        <w:ind w:left="142"/>
        <w:jc w:val="both"/>
        <w:rPr>
          <w:rStyle w:val="genericcontent"/>
          <w:rFonts w:ascii="Book Antiqua" w:hAnsi="Book Antiqua"/>
          <w:sz w:val="24"/>
          <w:szCs w:val="24"/>
        </w:rPr>
      </w:pPr>
      <w:r w:rsidRPr="00EC5C45">
        <w:rPr>
          <w:rStyle w:val="genericcontent"/>
          <w:rFonts w:ascii="Book Antiqua" w:hAnsi="Book Antiqua"/>
          <w:sz w:val="24"/>
          <w:szCs w:val="24"/>
        </w:rPr>
        <w:t xml:space="preserve">Wartość całego projektu brutto </w:t>
      </w:r>
      <w:r w:rsidR="00A9205F" w:rsidRPr="00EC5C45">
        <w:rPr>
          <w:rStyle w:val="genericcontent"/>
          <w:rFonts w:ascii="Book Antiqua" w:hAnsi="Book Antiqua"/>
          <w:sz w:val="24"/>
          <w:szCs w:val="24"/>
        </w:rPr>
        <w:t>tj. realizacja</w:t>
      </w:r>
      <w:r w:rsidR="00CA4523" w:rsidRPr="00EC5C45">
        <w:rPr>
          <w:rStyle w:val="genericcontent"/>
          <w:rFonts w:ascii="Book Antiqua" w:hAnsi="Book Antiqua"/>
          <w:sz w:val="24"/>
          <w:szCs w:val="24"/>
        </w:rPr>
        <w:t xml:space="preserve"> robót wraz z </w:t>
      </w:r>
      <w:r w:rsidRPr="00EC5C45">
        <w:rPr>
          <w:rStyle w:val="genericcontent"/>
          <w:rFonts w:ascii="Book Antiqua" w:hAnsi="Book Antiqua"/>
          <w:sz w:val="24"/>
          <w:szCs w:val="24"/>
        </w:rPr>
        <w:t>kosztem</w:t>
      </w:r>
      <w:r w:rsidR="007A52A6">
        <w:rPr>
          <w:rStyle w:val="genericcontent"/>
          <w:rFonts w:ascii="Book Antiqua" w:hAnsi="Book Antiqua"/>
          <w:sz w:val="24"/>
          <w:szCs w:val="24"/>
        </w:rPr>
        <w:t xml:space="preserve"> wycinki drzew,</w:t>
      </w:r>
      <w:r w:rsidRPr="00EC5C45">
        <w:rPr>
          <w:rStyle w:val="genericcontent"/>
          <w:rFonts w:ascii="Book Antiqua" w:hAnsi="Book Antiqua"/>
          <w:sz w:val="24"/>
          <w:szCs w:val="24"/>
        </w:rPr>
        <w:t xml:space="preserve"> nadzoru inwestorskiego i dokumentacji projektowej nie może przekroczyć kwoty</w:t>
      </w:r>
      <w:r w:rsidR="007A52A6">
        <w:rPr>
          <w:rStyle w:val="genericcontent"/>
          <w:rFonts w:ascii="Book Antiqua" w:hAnsi="Book Antiqua"/>
          <w:sz w:val="24"/>
          <w:szCs w:val="24"/>
        </w:rPr>
        <w:t xml:space="preserve"> 123</w:t>
      </w:r>
      <w:r w:rsidRPr="00EC5C45">
        <w:rPr>
          <w:rStyle w:val="genericcontent"/>
          <w:rFonts w:ascii="Book Antiqua" w:hAnsi="Book Antiqua"/>
          <w:sz w:val="24"/>
          <w:szCs w:val="24"/>
        </w:rPr>
        <w:t> </w:t>
      </w:r>
      <w:r w:rsidR="007A52A6">
        <w:rPr>
          <w:rStyle w:val="genericcontent"/>
          <w:rFonts w:ascii="Book Antiqua" w:hAnsi="Book Antiqua"/>
          <w:sz w:val="24"/>
          <w:szCs w:val="24"/>
        </w:rPr>
        <w:t>0</w:t>
      </w:r>
      <w:r w:rsidRPr="00EC5C45">
        <w:rPr>
          <w:rStyle w:val="genericcontent"/>
          <w:rFonts w:ascii="Book Antiqua" w:hAnsi="Book Antiqua"/>
          <w:sz w:val="24"/>
          <w:szCs w:val="24"/>
        </w:rPr>
        <w:t>00,00 PLN</w:t>
      </w:r>
      <w:r w:rsidR="00CA4523" w:rsidRPr="00EC5C45">
        <w:rPr>
          <w:rStyle w:val="genericcontent"/>
          <w:rFonts w:ascii="Book Antiqua" w:hAnsi="Book Antiqua"/>
          <w:sz w:val="24"/>
          <w:szCs w:val="24"/>
        </w:rPr>
        <w:t xml:space="preserve"> brutto.</w:t>
      </w:r>
    </w:p>
    <w:p w:rsidR="00C850D5" w:rsidRPr="00EC5C45" w:rsidRDefault="00C850D5" w:rsidP="003B4014">
      <w:pPr>
        <w:ind w:left="142"/>
        <w:jc w:val="both"/>
        <w:rPr>
          <w:rStyle w:val="genericcontent"/>
          <w:rFonts w:ascii="Book Antiqua" w:hAnsi="Book Antiqua"/>
          <w:sz w:val="24"/>
          <w:szCs w:val="24"/>
        </w:rPr>
      </w:pPr>
      <w:r w:rsidRPr="00EC5C45">
        <w:rPr>
          <w:rStyle w:val="genericcontent"/>
          <w:rFonts w:ascii="Book Antiqua" w:hAnsi="Book Antiqua"/>
          <w:sz w:val="24"/>
          <w:szCs w:val="24"/>
        </w:rPr>
        <w:t>Na placu zabaw w sąsiedztwie regulaminu, powinna znaleźć się tablica informująca, że obiekt został zrealizowany ze środków Miasta Zabrze w ramach Zabrzańskiego Budżetu Partycypacyjnego.</w:t>
      </w:r>
    </w:p>
    <w:p w:rsidR="00B2480D" w:rsidRPr="00EC5C45" w:rsidRDefault="00B2480D" w:rsidP="003B4014">
      <w:pPr>
        <w:pStyle w:val="Akapitzlist"/>
        <w:numPr>
          <w:ilvl w:val="0"/>
          <w:numId w:val="12"/>
        </w:numPr>
        <w:spacing w:before="360" w:after="0" w:line="100" w:lineRule="atLeast"/>
        <w:ind w:left="284" w:hanging="284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t>KRYTERIA OCENY OFERT</w:t>
      </w:r>
    </w:p>
    <w:p w:rsidR="00B2480D" w:rsidRPr="00EC5C45" w:rsidRDefault="00B2480D" w:rsidP="00CA4523">
      <w:pPr>
        <w:spacing w:before="120" w:after="0"/>
        <w:ind w:left="142"/>
        <w:jc w:val="both"/>
        <w:rPr>
          <w:rFonts w:ascii="Book Antiqua" w:hAnsi="Book Antiqua"/>
          <w:b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Kryterium : 100% ceny</w:t>
      </w:r>
    </w:p>
    <w:p w:rsidR="009B521F" w:rsidRPr="00EC5C45" w:rsidRDefault="00B2480D" w:rsidP="009B521F">
      <w:pPr>
        <w:pStyle w:val="Akapitzlist"/>
        <w:numPr>
          <w:ilvl w:val="0"/>
          <w:numId w:val="12"/>
        </w:numPr>
        <w:spacing w:before="360" w:after="0" w:line="100" w:lineRule="atLeast"/>
        <w:ind w:left="284" w:hanging="284"/>
        <w:rPr>
          <w:rFonts w:ascii="Book Antiqua" w:hAnsi="Book Antiqua"/>
          <w:sz w:val="24"/>
          <w:szCs w:val="24"/>
        </w:rPr>
      </w:pPr>
      <w:bookmarkStart w:id="3" w:name="_Ref332361390"/>
      <w:r w:rsidRPr="00EC5C45">
        <w:rPr>
          <w:rFonts w:ascii="Book Antiqua" w:hAnsi="Book Antiqua"/>
          <w:b/>
          <w:sz w:val="24"/>
          <w:szCs w:val="24"/>
        </w:rPr>
        <w:t>DANE DOTYCZĄCE ZŁOŻENIA OFERTY</w:t>
      </w:r>
      <w:bookmarkEnd w:id="3"/>
    </w:p>
    <w:p w:rsidR="009B521F" w:rsidRPr="00EC5C45" w:rsidRDefault="009B521F" w:rsidP="009B521F">
      <w:pPr>
        <w:pStyle w:val="Akapitzlist1"/>
        <w:numPr>
          <w:ilvl w:val="0"/>
          <w:numId w:val="2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Warunkiem złożenia oferty przez Wykonawcę jest:</w:t>
      </w:r>
    </w:p>
    <w:p w:rsidR="000E50DE" w:rsidRPr="00EC5C45" w:rsidRDefault="009B521F" w:rsidP="009B521F">
      <w:pPr>
        <w:pStyle w:val="Akapitzlist1"/>
        <w:numPr>
          <w:ilvl w:val="0"/>
          <w:numId w:val="18"/>
        </w:numPr>
        <w:spacing w:before="120" w:after="0"/>
        <w:ind w:left="567" w:hanging="283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wykazanie się posiadanym doświadczeniem w opracowaniu co najmniej 1 dokumentacji projektowej  budowy, przebudowy lub generalnego r</w:t>
      </w:r>
      <w:r w:rsidR="000E50DE" w:rsidRPr="00EC5C45">
        <w:rPr>
          <w:rFonts w:ascii="Book Antiqua" w:hAnsi="Book Antiqua"/>
          <w:sz w:val="24"/>
          <w:szCs w:val="24"/>
        </w:rPr>
        <w:t>emontu placu zabaw lub siłowni</w:t>
      </w:r>
    </w:p>
    <w:p w:rsidR="009B521F" w:rsidRPr="00EC5C45" w:rsidRDefault="000E50DE" w:rsidP="000E50DE">
      <w:pPr>
        <w:pStyle w:val="Akapitzlist1"/>
        <w:numPr>
          <w:ilvl w:val="0"/>
          <w:numId w:val="18"/>
        </w:numPr>
        <w:spacing w:before="120" w:after="0"/>
        <w:ind w:left="567" w:hanging="283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wykazanie, że Wykonawca</w:t>
      </w:r>
      <w:r w:rsidR="009B521F" w:rsidRPr="00EC5C45">
        <w:rPr>
          <w:rFonts w:ascii="Book Antiqua" w:hAnsi="Book Antiqua"/>
          <w:sz w:val="24"/>
          <w:szCs w:val="24"/>
        </w:rPr>
        <w:t xml:space="preserve"> </w:t>
      </w:r>
      <w:r w:rsidRPr="00EC5C45">
        <w:rPr>
          <w:rFonts w:ascii="Book Antiqua" w:hAnsi="Book Antiqua"/>
          <w:sz w:val="24"/>
          <w:szCs w:val="24"/>
        </w:rPr>
        <w:t>dysponuje/będzie dysponował osobami do realizacji - Projektantem posiadającym uprawnienia budowlane do projektowania w specjalności architektonicznej lub konstrukcyjno-budowlanej lub odpowiadające im równoważne uprawnienia, które zostały wydane na podstawie wcześniej obowiązujących przepisów w zakresie niezbędnym do realizacji przedmiotu zamówienia zgodnie z ustawa Prawo budowlane</w:t>
      </w:r>
    </w:p>
    <w:p w:rsidR="00B2480D" w:rsidRPr="00EC5C45" w:rsidRDefault="00B2480D" w:rsidP="009B521F">
      <w:pPr>
        <w:pStyle w:val="Akapitzlist1"/>
        <w:numPr>
          <w:ilvl w:val="0"/>
          <w:numId w:val="2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Ofertę należy sporządzić w formie pisemnej w języku polskim na formularzu oferty lub według takiego samego schematu (załącznik nr 1 do niniejszego Zapytania Ofertowego) i złożyć Zamawiającemu w jeden z następujących sposobów:</w:t>
      </w:r>
    </w:p>
    <w:p w:rsidR="00B2480D" w:rsidRPr="00661C4D" w:rsidRDefault="00B2480D" w:rsidP="00661C4D">
      <w:pPr>
        <w:pStyle w:val="Akapitzlist1"/>
        <w:numPr>
          <w:ilvl w:val="0"/>
          <w:numId w:val="3"/>
        </w:numPr>
        <w:spacing w:before="200" w:line="240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osobiście w siedzibie Zamawia</w:t>
      </w:r>
      <w:r w:rsidR="00844D2E">
        <w:rPr>
          <w:rFonts w:ascii="Book Antiqua" w:hAnsi="Book Antiqua"/>
          <w:sz w:val="24"/>
          <w:szCs w:val="24"/>
        </w:rPr>
        <w:t>jącego tj. jak podano w punkcie I</w:t>
      </w:r>
      <w:r w:rsidR="00556939">
        <w:t>,</w:t>
      </w:r>
    </w:p>
    <w:p w:rsidR="00B2480D" w:rsidRPr="00EC5C45" w:rsidRDefault="00B2480D" w:rsidP="00844D2E">
      <w:pPr>
        <w:pStyle w:val="Akapitzlist1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za pośrednictwem poczty na adres Zamawiającego jw.</w:t>
      </w:r>
    </w:p>
    <w:p w:rsidR="00B2480D" w:rsidRPr="00EC5C45" w:rsidRDefault="00B2480D" w:rsidP="00A9205F">
      <w:pPr>
        <w:pStyle w:val="Akapitzlist1"/>
        <w:numPr>
          <w:ilvl w:val="0"/>
          <w:numId w:val="2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bookmarkStart w:id="4" w:name="_Ref332096540"/>
      <w:r w:rsidRPr="00EC5C45">
        <w:rPr>
          <w:rFonts w:ascii="Book Antiqua" w:hAnsi="Book Antiqua"/>
          <w:sz w:val="24"/>
          <w:szCs w:val="24"/>
        </w:rPr>
        <w:t xml:space="preserve">Termin składania ofert: do dnia: </w:t>
      </w:r>
      <w:r w:rsidR="000D65F4" w:rsidRPr="000D65F4">
        <w:rPr>
          <w:rFonts w:ascii="Book Antiqua" w:hAnsi="Book Antiqua"/>
          <w:color w:val="FF0000"/>
          <w:sz w:val="24"/>
          <w:szCs w:val="24"/>
        </w:rPr>
        <w:t>31.01.</w:t>
      </w:r>
      <w:r w:rsidRPr="000D65F4">
        <w:rPr>
          <w:rFonts w:ascii="Book Antiqua" w:hAnsi="Book Antiqua"/>
          <w:color w:val="FF0000"/>
          <w:sz w:val="24"/>
          <w:szCs w:val="24"/>
        </w:rPr>
        <w:t>2018 r</w:t>
      </w:r>
      <w:bookmarkEnd w:id="4"/>
      <w:r w:rsidRPr="000D65F4">
        <w:rPr>
          <w:rFonts w:ascii="Book Antiqua" w:hAnsi="Book Antiqua"/>
          <w:color w:val="FF0000"/>
          <w:sz w:val="24"/>
          <w:szCs w:val="24"/>
        </w:rPr>
        <w:t>.</w:t>
      </w:r>
      <w:r w:rsidRPr="00EC5C45">
        <w:rPr>
          <w:rFonts w:ascii="Book Antiqua" w:hAnsi="Book Antiqua"/>
          <w:sz w:val="24"/>
          <w:szCs w:val="24"/>
        </w:rPr>
        <w:t xml:space="preserve"> godz. 10 </w:t>
      </w:r>
      <w:r w:rsidRPr="00EC5C45">
        <w:rPr>
          <w:rFonts w:ascii="Book Antiqua" w:hAnsi="Book Antiqua"/>
          <w:sz w:val="24"/>
          <w:szCs w:val="24"/>
          <w:vertAlign w:val="superscript"/>
        </w:rPr>
        <w:t>00</w:t>
      </w:r>
      <w:r w:rsidR="00F41502" w:rsidRPr="00F41502">
        <w:rPr>
          <w:rFonts w:ascii="Book Antiqua" w:hAnsi="Book Antiqua"/>
          <w:sz w:val="24"/>
          <w:szCs w:val="24"/>
        </w:rPr>
        <w:t>, otw</w:t>
      </w:r>
      <w:r w:rsidR="00F41502">
        <w:rPr>
          <w:rFonts w:ascii="Book Antiqua" w:hAnsi="Book Antiqua"/>
          <w:sz w:val="24"/>
          <w:szCs w:val="24"/>
        </w:rPr>
        <w:t>a</w:t>
      </w:r>
      <w:r w:rsidR="00F41502" w:rsidRPr="00F41502">
        <w:rPr>
          <w:rFonts w:ascii="Book Antiqua" w:hAnsi="Book Antiqua"/>
          <w:sz w:val="24"/>
          <w:szCs w:val="24"/>
        </w:rPr>
        <w:t>rcie</w:t>
      </w:r>
      <w:r w:rsidR="00F41502">
        <w:rPr>
          <w:rFonts w:ascii="Book Antiqua" w:hAnsi="Book Antiqua"/>
          <w:sz w:val="24"/>
          <w:szCs w:val="24"/>
        </w:rPr>
        <w:t xml:space="preserve"> pokój 200</w:t>
      </w:r>
      <w:r w:rsidR="00F4150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0D65F4" w:rsidRPr="000D65F4">
        <w:rPr>
          <w:rFonts w:ascii="Book Antiqua" w:hAnsi="Book Antiqua"/>
          <w:color w:val="FF0000"/>
          <w:sz w:val="24"/>
          <w:szCs w:val="24"/>
        </w:rPr>
        <w:t>31.01.2018 r.</w:t>
      </w:r>
      <w:r w:rsidR="000D65F4" w:rsidRPr="00EC5C45">
        <w:rPr>
          <w:rFonts w:ascii="Book Antiqua" w:hAnsi="Book Antiqua"/>
          <w:sz w:val="24"/>
          <w:szCs w:val="24"/>
        </w:rPr>
        <w:t xml:space="preserve"> </w:t>
      </w:r>
      <w:r w:rsidR="00F41502" w:rsidRPr="00EC5C45">
        <w:rPr>
          <w:rFonts w:ascii="Book Antiqua" w:hAnsi="Book Antiqua"/>
          <w:sz w:val="24"/>
          <w:szCs w:val="24"/>
        </w:rPr>
        <w:t xml:space="preserve">godz. 10 </w:t>
      </w:r>
      <w:r w:rsidR="00F41502">
        <w:rPr>
          <w:rFonts w:ascii="Book Antiqua" w:hAnsi="Book Antiqua"/>
          <w:sz w:val="24"/>
          <w:szCs w:val="24"/>
          <w:vertAlign w:val="superscript"/>
        </w:rPr>
        <w:t>3</w:t>
      </w:r>
      <w:r w:rsidR="00F41502" w:rsidRPr="00EC5C45">
        <w:rPr>
          <w:rFonts w:ascii="Book Antiqua" w:hAnsi="Book Antiqua"/>
          <w:sz w:val="24"/>
          <w:szCs w:val="24"/>
          <w:vertAlign w:val="superscript"/>
        </w:rPr>
        <w:t>0</w:t>
      </w:r>
      <w:r w:rsidR="00F41502">
        <w:rPr>
          <w:rFonts w:ascii="Book Antiqua" w:hAnsi="Book Antiqua"/>
          <w:sz w:val="24"/>
          <w:szCs w:val="24"/>
        </w:rPr>
        <w:t>.</w:t>
      </w:r>
      <w:r w:rsidRPr="00EC5C45">
        <w:rPr>
          <w:rFonts w:ascii="Book Antiqua" w:hAnsi="Book Antiqua"/>
          <w:sz w:val="24"/>
          <w:szCs w:val="24"/>
        </w:rPr>
        <w:t xml:space="preserve"> </w:t>
      </w:r>
    </w:p>
    <w:p w:rsidR="00B2480D" w:rsidRPr="00EC5C45" w:rsidRDefault="00B2480D" w:rsidP="00A9205F">
      <w:pPr>
        <w:pStyle w:val="Akapitzlist1"/>
        <w:numPr>
          <w:ilvl w:val="0"/>
          <w:numId w:val="2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Oferta musi być podpisana przez osobę/y upoważnioną/e do reprezentowania Wykonawcy. </w:t>
      </w:r>
    </w:p>
    <w:p w:rsidR="00B2480D" w:rsidRPr="00EC5C45" w:rsidRDefault="00B2480D" w:rsidP="00A9205F">
      <w:pPr>
        <w:pStyle w:val="Akapitzlist1"/>
        <w:numPr>
          <w:ilvl w:val="0"/>
          <w:numId w:val="2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lastRenderedPageBreak/>
        <w:t>Zaleca się dołączyć do oferty aktualny odpis z właściwego rejestru albo aktualne zaświadczenie o wpisie do ewidencji działalności gospodarczej, jeżeli odrębne przepisy wymagają wpisu do rejestru lub zgłoszenia do ewidencji działalności gospodarczej. W sytuacji gdy Wykonawca nie przedłoży ww. dokumentu, Zamawiający przed podpisaniem umowy może zwrócić się o jego przedłożenie.</w:t>
      </w:r>
    </w:p>
    <w:p w:rsidR="00A9205F" w:rsidRPr="0007519D" w:rsidRDefault="00A9205F" w:rsidP="00A9205F">
      <w:pPr>
        <w:pStyle w:val="Akapitzlist1"/>
        <w:numPr>
          <w:ilvl w:val="0"/>
          <w:numId w:val="2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Termin realizacji zamówienia tj. </w:t>
      </w:r>
      <w:r w:rsidRPr="00EC5C45">
        <w:rPr>
          <w:rFonts w:ascii="Arial" w:hAnsi="Arial" w:cs="Arial"/>
          <w:sz w:val="20"/>
        </w:rPr>
        <w:t xml:space="preserve"> </w:t>
      </w:r>
      <w:r w:rsidRPr="0007519D">
        <w:rPr>
          <w:rFonts w:ascii="Book Antiqua" w:hAnsi="Book Antiqua"/>
          <w:sz w:val="24"/>
          <w:szCs w:val="24"/>
        </w:rPr>
        <w:t xml:space="preserve">złożenia dokumentacji projektowej w Wydziale Inwestycji i Remontów  –  </w:t>
      </w:r>
      <w:r w:rsidRPr="0007519D">
        <w:rPr>
          <w:rFonts w:ascii="Book Antiqua" w:hAnsi="Book Antiqua"/>
          <w:b/>
          <w:sz w:val="24"/>
          <w:szCs w:val="24"/>
        </w:rPr>
        <w:t>do 3 miesięcy od podpisania umowy</w:t>
      </w:r>
      <w:r w:rsidRPr="0007519D">
        <w:rPr>
          <w:rFonts w:ascii="Book Antiqua" w:hAnsi="Book Antiqua"/>
          <w:sz w:val="24"/>
          <w:szCs w:val="24"/>
        </w:rPr>
        <w:t xml:space="preserve">. </w:t>
      </w:r>
    </w:p>
    <w:p w:rsidR="00B2480D" w:rsidRPr="00EC5C45" w:rsidRDefault="00B2480D" w:rsidP="00A9205F">
      <w:pPr>
        <w:pStyle w:val="Akapitzlist1"/>
        <w:numPr>
          <w:ilvl w:val="0"/>
          <w:numId w:val="2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Warunki płatności: </w:t>
      </w:r>
      <w:r w:rsidR="008A07B7" w:rsidRPr="00EC5C45">
        <w:rPr>
          <w:rFonts w:ascii="Book Antiqua" w:hAnsi="Book Antiqua"/>
          <w:sz w:val="24"/>
          <w:szCs w:val="24"/>
        </w:rPr>
        <w:t>z</w:t>
      </w:r>
      <w:r w:rsidR="003F7142" w:rsidRPr="00EC5C45">
        <w:rPr>
          <w:rFonts w:ascii="Book Antiqua" w:hAnsi="Book Antiqua"/>
          <w:sz w:val="24"/>
          <w:szCs w:val="24"/>
        </w:rPr>
        <w:t>godnie z</w:t>
      </w:r>
      <w:r w:rsidR="008A07B7" w:rsidRPr="00EC5C45">
        <w:rPr>
          <w:rFonts w:ascii="Book Antiqua" w:hAnsi="Book Antiqua"/>
          <w:sz w:val="24"/>
          <w:szCs w:val="24"/>
        </w:rPr>
        <w:t xml:space="preserve"> </w:t>
      </w:r>
      <w:r w:rsidR="00A9205F" w:rsidRPr="00EC5C45">
        <w:rPr>
          <w:rFonts w:ascii="Book Antiqua" w:hAnsi="Book Antiqua"/>
          <w:sz w:val="24"/>
          <w:szCs w:val="24"/>
        </w:rPr>
        <w:t>wzorem umowy</w:t>
      </w:r>
    </w:p>
    <w:p w:rsidR="00B2480D" w:rsidRPr="00EC5C45" w:rsidRDefault="00B2480D" w:rsidP="00B2480D">
      <w:pPr>
        <w:pStyle w:val="Akapitzlist1"/>
        <w:numPr>
          <w:ilvl w:val="0"/>
          <w:numId w:val="2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Termin związania ofertą: </w:t>
      </w:r>
      <w:r w:rsidR="008A07B7" w:rsidRPr="00EC5C45">
        <w:rPr>
          <w:rFonts w:ascii="Book Antiqua" w:hAnsi="Book Antiqua"/>
          <w:sz w:val="24"/>
          <w:szCs w:val="24"/>
        </w:rPr>
        <w:t>60</w:t>
      </w:r>
      <w:r w:rsidRPr="00EC5C45">
        <w:rPr>
          <w:rFonts w:ascii="Book Antiqua" w:hAnsi="Book Antiqua"/>
          <w:sz w:val="24"/>
          <w:szCs w:val="24"/>
        </w:rPr>
        <w:t xml:space="preserve"> dni.</w:t>
      </w:r>
    </w:p>
    <w:p w:rsidR="00B2480D" w:rsidRPr="00EC5C45" w:rsidRDefault="00B2480D" w:rsidP="003B4014">
      <w:pPr>
        <w:pStyle w:val="Akapitzlist"/>
        <w:numPr>
          <w:ilvl w:val="0"/>
          <w:numId w:val="12"/>
        </w:numPr>
        <w:spacing w:before="360" w:after="0" w:line="100" w:lineRule="atLeast"/>
        <w:ind w:left="284" w:hanging="284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t>WYBÓR OFERTY</w:t>
      </w:r>
      <w:bookmarkStart w:id="5" w:name="_GoBack"/>
      <w:bookmarkEnd w:id="5"/>
    </w:p>
    <w:p w:rsidR="00E8171A" w:rsidRPr="00411F9E" w:rsidRDefault="00B2480D" w:rsidP="00E8171A">
      <w:pPr>
        <w:pStyle w:val="Akapitzlist1"/>
        <w:numPr>
          <w:ilvl w:val="0"/>
          <w:numId w:val="4"/>
        </w:numPr>
        <w:spacing w:before="200"/>
        <w:ind w:left="284" w:hanging="284"/>
        <w:rPr>
          <w:rFonts w:ascii="Times New Roman" w:hAnsi="Times New Roman"/>
          <w:b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Złożone oferty muszą być zgodne z opisem zamówienia i warunkami zawartymi w punkcie </w:t>
      </w:r>
      <w:r w:rsidR="00F10FFE" w:rsidRPr="00EC5C45">
        <w:fldChar w:fldCharType="begin"/>
      </w:r>
      <w:r w:rsidR="00D70FDC" w:rsidRPr="00EC5C45">
        <w:instrText xml:space="preserve"> REF _Ref332096437 \h  \* MERGEFORMAT </w:instrText>
      </w:r>
      <w:r w:rsidR="00F10FFE" w:rsidRPr="00EC5C45">
        <w:fldChar w:fldCharType="separate"/>
      </w:r>
      <w:r w:rsidR="00E8171A" w:rsidRPr="00E8171A">
        <w:rPr>
          <w:rFonts w:ascii="Book Antiqua" w:hAnsi="Book Antiqua"/>
          <w:sz w:val="24"/>
          <w:szCs w:val="24"/>
        </w:rPr>
        <w:t>Opracowanie</w:t>
      </w:r>
      <w:r w:rsidR="00E8171A" w:rsidRPr="00411F9E">
        <w:rPr>
          <w:rFonts w:ascii="Times New Roman" w:hAnsi="Times New Roman"/>
          <w:b/>
          <w:sz w:val="24"/>
          <w:szCs w:val="24"/>
        </w:rPr>
        <w:t xml:space="preserve">  dokumentacji projektowej dla zadania pn.: „Naturalny plac zabaw przy przedszkolu nr 28 im. </w:t>
      </w:r>
      <w:proofErr w:type="spellStart"/>
      <w:r w:rsidR="00E8171A" w:rsidRPr="00411F9E">
        <w:rPr>
          <w:rFonts w:ascii="Times New Roman" w:hAnsi="Times New Roman"/>
          <w:b/>
          <w:sz w:val="24"/>
          <w:szCs w:val="24"/>
        </w:rPr>
        <w:t>Janoscha</w:t>
      </w:r>
      <w:proofErr w:type="spellEnd"/>
      <w:r w:rsidR="00E8171A" w:rsidRPr="00411F9E">
        <w:rPr>
          <w:rFonts w:ascii="Times New Roman" w:hAnsi="Times New Roman"/>
          <w:b/>
          <w:sz w:val="24"/>
          <w:szCs w:val="24"/>
        </w:rPr>
        <w:t>”– w ramach budżetu partycypacyjnego 2018- wniosek nr  P0012.</w:t>
      </w:r>
    </w:p>
    <w:p w:rsidR="00B2480D" w:rsidRPr="00EC5C45" w:rsidRDefault="00E8171A" w:rsidP="003B4014">
      <w:pPr>
        <w:pStyle w:val="Akapitzlist1"/>
        <w:numPr>
          <w:ilvl w:val="0"/>
          <w:numId w:val="4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8171A">
        <w:rPr>
          <w:rFonts w:ascii="Book Antiqua" w:hAnsi="Book Antiqua"/>
          <w:sz w:val="24"/>
          <w:szCs w:val="24"/>
        </w:rPr>
        <w:t xml:space="preserve">OPIS PRZEDMIOTU </w:t>
      </w:r>
      <w:r w:rsidRPr="00EC5C45">
        <w:rPr>
          <w:rFonts w:ascii="Book Antiqua" w:hAnsi="Book Antiqua"/>
          <w:b/>
          <w:sz w:val="24"/>
          <w:szCs w:val="24"/>
        </w:rPr>
        <w:t>ZAMÓWIENIA</w:t>
      </w:r>
      <w:r w:rsidR="00F10FFE" w:rsidRPr="00EC5C45">
        <w:fldChar w:fldCharType="end"/>
      </w:r>
      <w:r w:rsidR="00B2480D" w:rsidRPr="00EC5C45">
        <w:rPr>
          <w:rFonts w:ascii="Book Antiqua" w:hAnsi="Book Antiqua"/>
          <w:sz w:val="24"/>
          <w:szCs w:val="24"/>
        </w:rPr>
        <w:t xml:space="preserve"> -V. Oferty niezgodne z w/w punktami podlegają odrzuceniu.</w:t>
      </w:r>
    </w:p>
    <w:p w:rsidR="00B2480D" w:rsidRPr="00EC5C45" w:rsidRDefault="00B2480D" w:rsidP="003B4014">
      <w:pPr>
        <w:pStyle w:val="Akapitzlist1"/>
        <w:numPr>
          <w:ilvl w:val="0"/>
          <w:numId w:val="4"/>
        </w:numPr>
        <w:spacing w:before="200"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Oferty złożone po terminie określonym w punkcie V.</w:t>
      </w:r>
      <w:r w:rsidR="002076B3" w:rsidRPr="00EC5C45">
        <w:rPr>
          <w:rFonts w:ascii="Book Antiqua" w:hAnsi="Book Antiqua"/>
          <w:sz w:val="24"/>
          <w:szCs w:val="24"/>
        </w:rPr>
        <w:t>3.</w:t>
      </w:r>
      <w:r w:rsidRPr="00EC5C45">
        <w:rPr>
          <w:rFonts w:ascii="Book Antiqua" w:hAnsi="Book Antiqua"/>
          <w:sz w:val="24"/>
          <w:szCs w:val="24"/>
        </w:rPr>
        <w:t xml:space="preserve"> podlegają odrzuceniu.</w:t>
      </w:r>
    </w:p>
    <w:p w:rsidR="00B2480D" w:rsidRPr="00EC5C45" w:rsidRDefault="00B2480D" w:rsidP="003B4014">
      <w:pPr>
        <w:pStyle w:val="Akapitzlist1"/>
        <w:numPr>
          <w:ilvl w:val="0"/>
          <w:numId w:val="4"/>
        </w:numPr>
        <w:spacing w:before="200"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Oferty przekraczające wartością równowartość kwoty, </w:t>
      </w:r>
      <w:r w:rsidRPr="00EC5C45">
        <w:rPr>
          <w:rStyle w:val="genericcontent"/>
          <w:rFonts w:ascii="Book Antiqua" w:hAnsi="Book Antiqua"/>
          <w:sz w:val="24"/>
          <w:szCs w:val="24"/>
        </w:rPr>
        <w:t>określonej w </w:t>
      </w:r>
      <w:r w:rsidRPr="00EC5C45">
        <w:rPr>
          <w:rFonts w:ascii="Book Antiqua" w:hAnsi="Book Antiqua"/>
          <w:sz w:val="24"/>
          <w:szCs w:val="24"/>
        </w:rPr>
        <w:t xml:space="preserve">art. 4 </w:t>
      </w:r>
      <w:proofErr w:type="spellStart"/>
      <w:r w:rsidRPr="00EC5C45">
        <w:rPr>
          <w:rFonts w:ascii="Book Antiqua" w:hAnsi="Book Antiqua"/>
          <w:sz w:val="24"/>
          <w:szCs w:val="24"/>
        </w:rPr>
        <w:t>pkt</w:t>
      </w:r>
      <w:proofErr w:type="spellEnd"/>
      <w:r w:rsidRPr="00EC5C45">
        <w:rPr>
          <w:rFonts w:ascii="Book Antiqua" w:hAnsi="Book Antiqua"/>
          <w:sz w:val="24"/>
          <w:szCs w:val="24"/>
        </w:rPr>
        <w:t xml:space="preserve"> 8 </w:t>
      </w:r>
      <w:proofErr w:type="spellStart"/>
      <w:r w:rsidRPr="00EC5C45">
        <w:rPr>
          <w:rFonts w:ascii="Book Antiqua" w:hAnsi="Book Antiqua"/>
          <w:sz w:val="24"/>
          <w:szCs w:val="24"/>
        </w:rPr>
        <w:t>p.z.p</w:t>
      </w:r>
      <w:proofErr w:type="spellEnd"/>
      <w:r w:rsidRPr="00EC5C45">
        <w:rPr>
          <w:rFonts w:ascii="Book Antiqua" w:hAnsi="Book Antiqua"/>
          <w:sz w:val="24"/>
          <w:szCs w:val="24"/>
        </w:rPr>
        <w:t>., będą odrzucone.</w:t>
      </w:r>
    </w:p>
    <w:p w:rsidR="00B2480D" w:rsidRPr="00EC5C45" w:rsidRDefault="00B2480D" w:rsidP="003B4014">
      <w:pPr>
        <w:pStyle w:val="Akapitzlist1"/>
        <w:numPr>
          <w:ilvl w:val="0"/>
          <w:numId w:val="4"/>
        </w:numPr>
        <w:spacing w:before="200"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Przy wyborze oferty, Zamawiający będzie się kierował kryteriami wyszczególnionymi w Zapytaniu ofertowym.</w:t>
      </w:r>
    </w:p>
    <w:p w:rsidR="003B4014" w:rsidRPr="00EC5C45" w:rsidRDefault="00B2480D" w:rsidP="003B4014">
      <w:pPr>
        <w:pStyle w:val="Akapitzlist1"/>
        <w:numPr>
          <w:ilvl w:val="0"/>
          <w:numId w:val="4"/>
        </w:numPr>
        <w:spacing w:before="200"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Cena ofertowa winna obejmować wszystkie koszty związane z realizacją zamówienia. Za cenę oferty uważać się będzie cenę brutto (łącznie z należnym podatkiem VAT).</w:t>
      </w:r>
    </w:p>
    <w:p w:rsidR="00B2480D" w:rsidRPr="00EC5C45" w:rsidRDefault="00B10FE7" w:rsidP="00CA4523">
      <w:pPr>
        <w:pStyle w:val="Akapitzlist1"/>
        <w:numPr>
          <w:ilvl w:val="0"/>
          <w:numId w:val="1"/>
        </w:numPr>
        <w:spacing w:before="360" w:after="0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t xml:space="preserve"> </w:t>
      </w:r>
      <w:r w:rsidR="00B2480D" w:rsidRPr="00EC5C45">
        <w:rPr>
          <w:rFonts w:ascii="Book Antiqua" w:hAnsi="Book Antiqua"/>
          <w:b/>
          <w:sz w:val="24"/>
          <w:szCs w:val="24"/>
        </w:rPr>
        <w:t>INFORMACJE DOTYCZĄCE REALIZACJI PRZEDMIOTU ZAMÓWIENIA</w:t>
      </w:r>
    </w:p>
    <w:p w:rsidR="00B2480D" w:rsidRPr="00EC5C45" w:rsidRDefault="00B2480D" w:rsidP="00EF5403">
      <w:pPr>
        <w:pStyle w:val="Akapitzlist1"/>
        <w:numPr>
          <w:ilvl w:val="0"/>
          <w:numId w:val="5"/>
        </w:numPr>
        <w:spacing w:before="240" w:after="0"/>
        <w:ind w:left="425" w:hanging="425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Wymagania </w:t>
      </w:r>
      <w:r w:rsidR="00EF5403" w:rsidRPr="00EC5C45">
        <w:rPr>
          <w:rFonts w:ascii="Book Antiqua" w:hAnsi="Book Antiqua"/>
          <w:sz w:val="24"/>
          <w:szCs w:val="24"/>
        </w:rPr>
        <w:t xml:space="preserve">dotyczące realizacji zamówienia ujęte są we wzorze umowy – Załącznik Nr 2 </w:t>
      </w:r>
    </w:p>
    <w:p w:rsidR="00B2480D" w:rsidRPr="00EC5C45" w:rsidRDefault="00B2480D" w:rsidP="00B2480D">
      <w:pPr>
        <w:pStyle w:val="Akapitzlist1"/>
        <w:numPr>
          <w:ilvl w:val="0"/>
          <w:numId w:val="5"/>
        </w:numPr>
        <w:spacing w:before="120" w:after="0" w:line="100" w:lineRule="atLeast"/>
        <w:ind w:left="425" w:hanging="425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Zamawiający wraz z zapytaniem ofertowym przekazuje Załącznik nr 1 do Zapytania </w:t>
      </w:r>
      <w:r w:rsidR="005E58E0" w:rsidRPr="00EC5C45">
        <w:rPr>
          <w:rFonts w:ascii="Book Antiqua" w:hAnsi="Book Antiqua"/>
          <w:sz w:val="24"/>
          <w:szCs w:val="24"/>
        </w:rPr>
        <w:t>ofertowego - Formularz ofertowy</w:t>
      </w:r>
      <w:r w:rsidR="00EF5403" w:rsidRPr="00EC5C45">
        <w:rPr>
          <w:rFonts w:ascii="Book Antiqua" w:hAnsi="Book Antiqua"/>
          <w:sz w:val="24"/>
          <w:szCs w:val="24"/>
        </w:rPr>
        <w:t>.</w:t>
      </w:r>
    </w:p>
    <w:p w:rsidR="00B2480D" w:rsidRPr="00EC5C45" w:rsidRDefault="00B2480D" w:rsidP="00EF5403">
      <w:pPr>
        <w:pStyle w:val="Akapitzlist1"/>
        <w:numPr>
          <w:ilvl w:val="0"/>
          <w:numId w:val="5"/>
        </w:numPr>
        <w:spacing w:before="120" w:after="0"/>
        <w:ind w:left="425" w:hanging="425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Do czasu zawarcia umowy Zamawiający zastrzega sobie prawo do zakończenia postępowania na każdym etapie bez wyłonienia Wykonawcy oraz bez podania przyczyny.</w:t>
      </w:r>
    </w:p>
    <w:p w:rsidR="005E58E0" w:rsidRPr="00EC5C45" w:rsidRDefault="00B2480D" w:rsidP="00EF5403">
      <w:pPr>
        <w:pStyle w:val="Akapitzlist1"/>
        <w:numPr>
          <w:ilvl w:val="0"/>
          <w:numId w:val="5"/>
        </w:numPr>
        <w:spacing w:before="120" w:after="0"/>
        <w:ind w:left="425" w:hanging="425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lastRenderedPageBreak/>
        <w:t>Wykonawca może złożyć tylko jedną ofertę.</w:t>
      </w:r>
    </w:p>
    <w:p w:rsidR="005E58E0" w:rsidRPr="00EC5C45" w:rsidRDefault="005E58E0" w:rsidP="005E58E0">
      <w:pPr>
        <w:pStyle w:val="Akapitzlist1"/>
        <w:numPr>
          <w:ilvl w:val="0"/>
          <w:numId w:val="5"/>
        </w:numPr>
        <w:spacing w:after="0" w:line="100" w:lineRule="atLeast"/>
        <w:ind w:left="426" w:hanging="426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Przed podpisaniem umowy Wykonawca dostarczy:</w:t>
      </w:r>
    </w:p>
    <w:p w:rsidR="00B2480D" w:rsidRDefault="005E58E0" w:rsidP="00EF5403">
      <w:pPr>
        <w:pStyle w:val="Akapitzlist2"/>
        <w:numPr>
          <w:ilvl w:val="0"/>
          <w:numId w:val="15"/>
        </w:numPr>
        <w:spacing w:before="120" w:after="0" w:line="100" w:lineRule="atLeast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kserokopie uprawnień projektanta wraz z zaświadczeniami o przynależności do izby, potwierdzone za zgodność z oryginałem </w:t>
      </w:r>
    </w:p>
    <w:p w:rsidR="00F41502" w:rsidRDefault="00F41502" w:rsidP="00F41502">
      <w:pPr>
        <w:pStyle w:val="Akapitzlist2"/>
        <w:spacing w:before="120" w:after="0" w:line="100" w:lineRule="atLeast"/>
        <w:jc w:val="both"/>
        <w:rPr>
          <w:rFonts w:ascii="Book Antiqua" w:hAnsi="Book Antiqua"/>
          <w:sz w:val="24"/>
          <w:szCs w:val="24"/>
        </w:rPr>
      </w:pPr>
    </w:p>
    <w:p w:rsidR="00F41502" w:rsidRPr="00EC5C45" w:rsidRDefault="00E8171A" w:rsidP="00F41502">
      <w:pPr>
        <w:pStyle w:val="Akapitzlist2"/>
        <w:spacing w:before="120" w:after="0" w:line="10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</w:p>
    <w:p w:rsidR="00B2480D" w:rsidRPr="00EC5C45" w:rsidRDefault="00B2480D" w:rsidP="00B2480D">
      <w:pPr>
        <w:spacing w:before="200" w:after="0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ab/>
      </w:r>
      <w:r w:rsidRPr="00EC5C45">
        <w:rPr>
          <w:rFonts w:ascii="Book Antiqua" w:hAnsi="Book Antiqua"/>
          <w:sz w:val="24"/>
          <w:szCs w:val="24"/>
        </w:rPr>
        <w:tab/>
      </w:r>
      <w:r w:rsidRPr="00EC5C45">
        <w:rPr>
          <w:rFonts w:ascii="Book Antiqua" w:hAnsi="Book Antiqua"/>
          <w:sz w:val="24"/>
          <w:szCs w:val="24"/>
        </w:rPr>
        <w:tab/>
      </w:r>
      <w:r w:rsidRPr="00EC5C45">
        <w:rPr>
          <w:rFonts w:ascii="Book Antiqua" w:hAnsi="Book Antiqua"/>
          <w:sz w:val="24"/>
          <w:szCs w:val="24"/>
        </w:rPr>
        <w:tab/>
      </w:r>
      <w:r w:rsidRPr="00EC5C45">
        <w:rPr>
          <w:rFonts w:ascii="Book Antiqua" w:hAnsi="Book Antiqua"/>
          <w:sz w:val="24"/>
          <w:szCs w:val="24"/>
        </w:rPr>
        <w:tab/>
      </w:r>
      <w:r w:rsidRPr="00EC5C45">
        <w:rPr>
          <w:rFonts w:ascii="Book Antiqua" w:hAnsi="Book Antiqua"/>
          <w:sz w:val="24"/>
          <w:szCs w:val="24"/>
        </w:rPr>
        <w:tab/>
        <w:t xml:space="preserve">        </w:t>
      </w:r>
      <w:r w:rsidRPr="00EC5C45">
        <w:rPr>
          <w:rFonts w:ascii="Book Antiqua" w:hAnsi="Book Antiqua"/>
          <w:sz w:val="20"/>
          <w:szCs w:val="20"/>
        </w:rPr>
        <w:t>…………………………………..</w:t>
      </w:r>
      <w:r w:rsidRPr="00EC5C45">
        <w:rPr>
          <w:rFonts w:ascii="Book Antiqua" w:hAnsi="Book Antiqua"/>
          <w:sz w:val="20"/>
          <w:szCs w:val="20"/>
        </w:rPr>
        <w:tab/>
      </w:r>
    </w:p>
    <w:p w:rsidR="00B2480D" w:rsidRPr="00EC5C45" w:rsidRDefault="00B2480D" w:rsidP="00B2480D">
      <w:pPr>
        <w:spacing w:before="200" w:after="0"/>
        <w:rPr>
          <w:rFonts w:ascii="Book Antiqua" w:hAnsi="Book Antiqua"/>
          <w:b/>
          <w:sz w:val="24"/>
          <w:szCs w:val="24"/>
        </w:rPr>
        <w:sectPr w:rsidR="00B2480D" w:rsidRPr="00EC5C4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EC5C45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 w:rsidRPr="00EC5C45">
        <w:rPr>
          <w:rFonts w:ascii="Book Antiqua" w:hAnsi="Book Antiqua"/>
          <w:sz w:val="20"/>
          <w:szCs w:val="20"/>
        </w:rPr>
        <w:t>Ze strony Zamawiającego</w:t>
      </w:r>
    </w:p>
    <w:p w:rsidR="00B2480D" w:rsidRPr="00EC5C45" w:rsidRDefault="00E958C7" w:rsidP="00B2480D">
      <w:pPr>
        <w:spacing w:after="0" w:line="100" w:lineRule="atLeast"/>
        <w:jc w:val="right"/>
        <w:rPr>
          <w:rFonts w:ascii="Book Antiqua" w:hAnsi="Book Antiqua"/>
          <w:b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lastRenderedPageBreak/>
        <w:t>,</w:t>
      </w:r>
    </w:p>
    <w:p w:rsidR="00B2480D" w:rsidRPr="00EC5C45" w:rsidRDefault="00B2480D" w:rsidP="00B2480D">
      <w:pPr>
        <w:spacing w:before="200" w:after="0"/>
        <w:jc w:val="right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t>Załącznik nr 1 do Zapytania Ofertowego</w:t>
      </w:r>
    </w:p>
    <w:p w:rsidR="00EF5403" w:rsidRPr="00EC5C45" w:rsidRDefault="00EF5403" w:rsidP="00B248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2480D" w:rsidRPr="00EC5C45" w:rsidRDefault="00B2480D" w:rsidP="00B248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……………………………..</w:t>
      </w:r>
    </w:p>
    <w:p w:rsidR="00B2480D" w:rsidRPr="00EC5C45" w:rsidRDefault="00B2480D" w:rsidP="00B2480D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   Pieczęć Wykonawcy</w:t>
      </w:r>
    </w:p>
    <w:p w:rsidR="00B2480D" w:rsidRPr="00EC5C45" w:rsidRDefault="00B2480D" w:rsidP="00B2480D">
      <w:pPr>
        <w:spacing w:before="200" w:after="0"/>
        <w:jc w:val="center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b/>
          <w:sz w:val="24"/>
          <w:szCs w:val="24"/>
        </w:rPr>
        <w:t>FORMULARZ OFERTOWY</w:t>
      </w:r>
    </w:p>
    <w:p w:rsidR="00B2480D" w:rsidRPr="00EC5C45" w:rsidRDefault="00B2480D" w:rsidP="00B2480D">
      <w:pPr>
        <w:spacing w:after="0" w:line="100" w:lineRule="atLeast"/>
        <w:jc w:val="center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do Zapytania ofertowego o wartości szacunkowej nie przekraczającej równowartości kwoty </w:t>
      </w:r>
      <w:r w:rsidRPr="00EC5C45">
        <w:rPr>
          <w:rStyle w:val="genericcontent"/>
          <w:rFonts w:ascii="Book Antiqua" w:hAnsi="Book Antiqua"/>
          <w:sz w:val="24"/>
          <w:szCs w:val="24"/>
        </w:rPr>
        <w:t>określonej w </w:t>
      </w:r>
      <w:r w:rsidRPr="00EC5C45">
        <w:rPr>
          <w:rFonts w:ascii="Book Antiqua" w:hAnsi="Book Antiqua"/>
          <w:sz w:val="24"/>
          <w:szCs w:val="24"/>
        </w:rPr>
        <w:t xml:space="preserve"> art. 4 </w:t>
      </w:r>
      <w:proofErr w:type="spellStart"/>
      <w:r w:rsidRPr="00EC5C45">
        <w:rPr>
          <w:rFonts w:ascii="Book Antiqua" w:hAnsi="Book Antiqua"/>
          <w:sz w:val="24"/>
          <w:szCs w:val="24"/>
        </w:rPr>
        <w:t>pkt</w:t>
      </w:r>
      <w:proofErr w:type="spellEnd"/>
      <w:r w:rsidRPr="00EC5C45">
        <w:rPr>
          <w:rFonts w:ascii="Book Antiqua" w:hAnsi="Book Antiqua"/>
          <w:sz w:val="24"/>
          <w:szCs w:val="24"/>
        </w:rPr>
        <w:t xml:space="preserve"> 8 </w:t>
      </w:r>
      <w:proofErr w:type="spellStart"/>
      <w:r w:rsidRPr="00EC5C45">
        <w:rPr>
          <w:rFonts w:ascii="Book Antiqua" w:hAnsi="Book Antiqua"/>
          <w:sz w:val="24"/>
          <w:szCs w:val="24"/>
        </w:rPr>
        <w:t>p.z.p</w:t>
      </w:r>
      <w:proofErr w:type="spellEnd"/>
      <w:r w:rsidRPr="00EC5C45">
        <w:rPr>
          <w:rFonts w:ascii="Book Antiqua" w:hAnsi="Book Antiqua"/>
          <w:sz w:val="24"/>
          <w:szCs w:val="24"/>
        </w:rPr>
        <w:t>.</w:t>
      </w:r>
    </w:p>
    <w:p w:rsidR="00B2480D" w:rsidRPr="00EC5C45" w:rsidRDefault="00B2480D" w:rsidP="00B2480D">
      <w:pPr>
        <w:spacing w:after="0" w:line="100" w:lineRule="atLeast"/>
        <w:jc w:val="center"/>
        <w:rPr>
          <w:rFonts w:ascii="Book Antiqua" w:hAnsi="Book Antiqua"/>
          <w:sz w:val="24"/>
          <w:szCs w:val="24"/>
        </w:rPr>
      </w:pPr>
    </w:p>
    <w:p w:rsidR="00B2480D" w:rsidRPr="00EC5C45" w:rsidRDefault="00B2480D" w:rsidP="00EF5403">
      <w:pPr>
        <w:pStyle w:val="Akapitzlist1"/>
        <w:numPr>
          <w:ilvl w:val="0"/>
          <w:numId w:val="6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Oferta złożona w drodze zapytania ofertowego o udzielenie zamówienia publicznego na: </w:t>
      </w:r>
    </w:p>
    <w:p w:rsidR="008F3AD2" w:rsidRPr="008F3AD2" w:rsidRDefault="008F3AD2" w:rsidP="008F3AD2">
      <w:pPr>
        <w:pStyle w:val="Nagwek"/>
        <w:jc w:val="both"/>
        <w:rPr>
          <w:rFonts w:ascii="Arial" w:hAnsi="Arial" w:cs="Arial"/>
          <w:b/>
        </w:rPr>
      </w:pPr>
      <w:r w:rsidRPr="008F3AD2">
        <w:rPr>
          <w:rFonts w:ascii="Arial" w:hAnsi="Arial" w:cs="Arial"/>
          <w:b/>
        </w:rPr>
        <w:t xml:space="preserve">Opracowanie  dokumentacji projektowej dla zadania pn.: „Naturalny plac zabaw przy przedszkolu nr 28 im. </w:t>
      </w:r>
      <w:proofErr w:type="spellStart"/>
      <w:r w:rsidRPr="008F3AD2">
        <w:rPr>
          <w:rFonts w:ascii="Arial" w:hAnsi="Arial" w:cs="Arial"/>
          <w:b/>
        </w:rPr>
        <w:t>Janoscha</w:t>
      </w:r>
      <w:proofErr w:type="spellEnd"/>
      <w:r w:rsidRPr="008F3AD2">
        <w:rPr>
          <w:rFonts w:ascii="Arial" w:hAnsi="Arial" w:cs="Arial"/>
          <w:b/>
        </w:rPr>
        <w:t>”– w ramach budżetu partycypacyjnego 2018- wniosek nr  P0012.</w:t>
      </w:r>
    </w:p>
    <w:p w:rsidR="00B2480D" w:rsidRPr="00EC5C45" w:rsidRDefault="00B2480D" w:rsidP="00EF5403">
      <w:pPr>
        <w:pStyle w:val="Akapitzlist1"/>
        <w:numPr>
          <w:ilvl w:val="0"/>
          <w:numId w:val="6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Nazwa i adres Wykonawcy, nr regon/pesel, NIP, telefon, fax, e-mail:</w:t>
      </w:r>
    </w:p>
    <w:p w:rsidR="00B2480D" w:rsidRPr="00EC5C45" w:rsidRDefault="00B2480D" w:rsidP="00B2480D">
      <w:pPr>
        <w:spacing w:before="200" w:after="0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               </w:t>
      </w:r>
      <w:r w:rsidRPr="00EC5C45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…………………………………………………………………………………………………...</w:t>
      </w:r>
    </w:p>
    <w:p w:rsidR="00B2480D" w:rsidRPr="00EC5C45" w:rsidRDefault="00B2480D" w:rsidP="00EF5403">
      <w:pPr>
        <w:pStyle w:val="Akapitzlist1"/>
        <w:numPr>
          <w:ilvl w:val="0"/>
          <w:numId w:val="6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Cena ofertowa zamówienia (podana cyfrowo i słownie):</w:t>
      </w:r>
    </w:p>
    <w:p w:rsidR="00B2480D" w:rsidRPr="00EC5C45" w:rsidRDefault="00B2480D" w:rsidP="00B2480D">
      <w:pPr>
        <w:pStyle w:val="Akapitzlist1"/>
        <w:spacing w:before="200" w:after="0"/>
        <w:jc w:val="both"/>
        <w:rPr>
          <w:rFonts w:ascii="Book Antiqua" w:hAnsi="Book Antiqua"/>
          <w:sz w:val="24"/>
          <w:szCs w:val="24"/>
        </w:rPr>
      </w:pPr>
    </w:p>
    <w:p w:rsidR="00B2480D" w:rsidRPr="00EC5C45" w:rsidRDefault="00B2480D" w:rsidP="00B2480D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Netto: (kwota cyfrowo)</w:t>
      </w:r>
      <w:r w:rsidRPr="00EC5C45">
        <w:rPr>
          <w:rFonts w:ascii="Book Antiqua" w:hAnsi="Book Antiqua"/>
          <w:sz w:val="24"/>
          <w:szCs w:val="24"/>
        </w:rPr>
        <w:tab/>
        <w:t>……………………………………………………..</w:t>
      </w:r>
    </w:p>
    <w:p w:rsidR="00B2480D" w:rsidRPr="00EC5C45" w:rsidRDefault="00B2480D" w:rsidP="00B2480D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Należny podatek VAT:</w:t>
      </w:r>
      <w:r w:rsidR="00EF5403" w:rsidRPr="00EC5C45">
        <w:rPr>
          <w:rFonts w:ascii="Book Antiqua" w:hAnsi="Book Antiqua"/>
          <w:sz w:val="24"/>
          <w:szCs w:val="24"/>
        </w:rPr>
        <w:t xml:space="preserve"> (kwota cyfrowo)………………………………(23%)</w:t>
      </w:r>
      <w:r w:rsidRPr="00EC5C45">
        <w:rPr>
          <w:rFonts w:ascii="Book Antiqua" w:hAnsi="Book Antiqua"/>
          <w:sz w:val="24"/>
          <w:szCs w:val="24"/>
        </w:rPr>
        <w:tab/>
      </w:r>
      <w:r w:rsidRPr="00EC5C45">
        <w:rPr>
          <w:rFonts w:ascii="Book Antiqua" w:hAnsi="Book Antiqua"/>
          <w:sz w:val="24"/>
          <w:szCs w:val="24"/>
        </w:rPr>
        <w:tab/>
        <w:t xml:space="preserve">          </w:t>
      </w:r>
    </w:p>
    <w:p w:rsidR="00B2480D" w:rsidRPr="00EC5C45" w:rsidRDefault="00B2480D" w:rsidP="00B2480D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Brutto: (kwota cyfrowo)</w:t>
      </w:r>
      <w:r w:rsidRPr="00EC5C45">
        <w:rPr>
          <w:rFonts w:ascii="Book Antiqua" w:hAnsi="Book Antiqua"/>
          <w:sz w:val="24"/>
          <w:szCs w:val="24"/>
        </w:rPr>
        <w:tab/>
      </w:r>
      <w:r w:rsidRPr="00EC5C45">
        <w:rPr>
          <w:rFonts w:ascii="Book Antiqua" w:hAnsi="Book Antiqua"/>
          <w:sz w:val="24"/>
          <w:szCs w:val="24"/>
        </w:rPr>
        <w:tab/>
      </w:r>
    </w:p>
    <w:p w:rsidR="00B2480D" w:rsidRPr="00EC5C45" w:rsidRDefault="00B2480D" w:rsidP="00B2480D">
      <w:pPr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            Słownie: (kwota słownie) ………………………………………………………</w:t>
      </w:r>
    </w:p>
    <w:p w:rsidR="00B2480D" w:rsidRPr="00EC5C45" w:rsidRDefault="00B2480D" w:rsidP="00EF5403">
      <w:pPr>
        <w:pStyle w:val="Akapitzlist1"/>
        <w:numPr>
          <w:ilvl w:val="0"/>
          <w:numId w:val="6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Termin realizacji zamówienia: zgodnie z Zapytaniem ofertowym.</w:t>
      </w:r>
    </w:p>
    <w:p w:rsidR="00B2480D" w:rsidRPr="00EC5C45" w:rsidRDefault="00B2480D" w:rsidP="00EF5403">
      <w:pPr>
        <w:pStyle w:val="Akapitzlist1"/>
        <w:numPr>
          <w:ilvl w:val="0"/>
          <w:numId w:val="6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Warunki płatności: zgodnie z Zapytaniem ofertowym.</w:t>
      </w:r>
    </w:p>
    <w:p w:rsidR="00B2480D" w:rsidRPr="00EC5C45" w:rsidRDefault="00B2480D" w:rsidP="00EF5403">
      <w:pPr>
        <w:pStyle w:val="Akapitzlist1"/>
        <w:numPr>
          <w:ilvl w:val="0"/>
          <w:numId w:val="6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Termin związania ofertą: zgodnie z terminem podanym w Zapytaniu ofertowym.</w:t>
      </w:r>
    </w:p>
    <w:p w:rsidR="00B2480D" w:rsidRPr="00EC5C45" w:rsidRDefault="00B2480D" w:rsidP="00EF5403">
      <w:pPr>
        <w:pStyle w:val="Akapitzlist1"/>
        <w:numPr>
          <w:ilvl w:val="0"/>
          <w:numId w:val="6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Niniejszym oświadczam, że:</w:t>
      </w:r>
    </w:p>
    <w:p w:rsidR="00B2480D" w:rsidRPr="00EC5C45" w:rsidRDefault="00B2480D" w:rsidP="00B2480D">
      <w:pPr>
        <w:spacing w:after="0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•</w:t>
      </w:r>
      <w:r w:rsidRPr="00EC5C45">
        <w:rPr>
          <w:rFonts w:ascii="Book Antiqua" w:hAnsi="Book Antiqua"/>
          <w:sz w:val="24"/>
          <w:szCs w:val="24"/>
        </w:rPr>
        <w:tab/>
        <w:t>oferta obejmuje całość zamówienia,</w:t>
      </w:r>
    </w:p>
    <w:p w:rsidR="00B2480D" w:rsidRPr="00EC5C45" w:rsidRDefault="00B2480D" w:rsidP="00B2480D">
      <w:pPr>
        <w:spacing w:after="0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•</w:t>
      </w:r>
      <w:r w:rsidRPr="00EC5C45">
        <w:rPr>
          <w:rFonts w:ascii="Book Antiqua" w:hAnsi="Book Antiqua"/>
          <w:sz w:val="24"/>
          <w:szCs w:val="24"/>
        </w:rPr>
        <w:tab/>
        <w:t>cena ofertowa obejmuje wszystkie koszty związane z realizacją zamówienia,</w:t>
      </w:r>
    </w:p>
    <w:p w:rsidR="00B2480D" w:rsidRPr="00EC5C45" w:rsidRDefault="00B2480D" w:rsidP="00B2480D">
      <w:pPr>
        <w:spacing w:after="0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•</w:t>
      </w:r>
      <w:r w:rsidRPr="00EC5C45">
        <w:rPr>
          <w:rFonts w:ascii="Book Antiqua" w:hAnsi="Book Antiqua"/>
          <w:sz w:val="24"/>
          <w:szCs w:val="24"/>
        </w:rPr>
        <w:tab/>
        <w:t>zapoznałem się z warunkami zamówienia i nie wnoszę zastrzeżeń,</w:t>
      </w:r>
    </w:p>
    <w:p w:rsidR="00B2480D" w:rsidRPr="00EC5C45" w:rsidRDefault="00B2480D" w:rsidP="00B2480D">
      <w:pPr>
        <w:spacing w:after="0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•</w:t>
      </w:r>
      <w:r w:rsidRPr="00EC5C45">
        <w:rPr>
          <w:rFonts w:ascii="Book Antiqua" w:hAnsi="Book Antiqua"/>
          <w:sz w:val="24"/>
          <w:szCs w:val="24"/>
        </w:rPr>
        <w:tab/>
        <w:t>w razie wybrania naszej oferty zobowiązuję się do podpisania umowy na warunkach zawartych w Zapytaniu ofertowym.</w:t>
      </w:r>
    </w:p>
    <w:p w:rsidR="00EF5403" w:rsidRPr="00EC5C45" w:rsidRDefault="00EF5403" w:rsidP="00B2480D">
      <w:pPr>
        <w:spacing w:after="0"/>
        <w:ind w:left="1134" w:hanging="425"/>
        <w:jc w:val="both"/>
        <w:rPr>
          <w:rFonts w:ascii="Book Antiqua" w:hAnsi="Book Antiqua"/>
          <w:sz w:val="24"/>
          <w:szCs w:val="24"/>
        </w:rPr>
      </w:pPr>
    </w:p>
    <w:p w:rsidR="00EF5403" w:rsidRPr="00EC5C45" w:rsidRDefault="00EF5403" w:rsidP="00EF5403">
      <w:pPr>
        <w:pStyle w:val="Akapitzlist1"/>
        <w:numPr>
          <w:ilvl w:val="0"/>
          <w:numId w:val="6"/>
        </w:numPr>
        <w:spacing w:before="200"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>Oświadczam, że spełniam warunki zawarte w Zapytaniu ofertowy tj.</w:t>
      </w:r>
    </w:p>
    <w:p w:rsidR="00BC5AFD" w:rsidRPr="00EC5C45" w:rsidRDefault="00BC5AFD" w:rsidP="00BC5AFD">
      <w:pPr>
        <w:pStyle w:val="Akapitzlist1"/>
        <w:numPr>
          <w:ilvl w:val="0"/>
          <w:numId w:val="18"/>
        </w:numPr>
        <w:spacing w:before="120" w:after="0"/>
        <w:ind w:left="567" w:hanging="283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lastRenderedPageBreak/>
        <w:t>z należytą starannością opracowałem</w:t>
      </w:r>
      <w:r w:rsidRPr="00EC5C45">
        <w:rPr>
          <w:rFonts w:ascii="Arial" w:hAnsi="Arial" w:cs="Arial"/>
        </w:rPr>
        <w:t xml:space="preserve"> </w:t>
      </w:r>
      <w:r w:rsidRPr="00EC5C45">
        <w:rPr>
          <w:rFonts w:ascii="Book Antiqua" w:hAnsi="Book Antiqua"/>
          <w:sz w:val="24"/>
          <w:szCs w:val="24"/>
        </w:rPr>
        <w:t>dokumentację projektową  budowy/przebudowy/generalnego remontu</w:t>
      </w:r>
      <w:r w:rsidR="00723F86" w:rsidRPr="00EC5C45">
        <w:rPr>
          <w:rFonts w:ascii="Book Antiqua" w:hAnsi="Book Antiqua"/>
          <w:sz w:val="24"/>
          <w:szCs w:val="24"/>
          <w:vertAlign w:val="superscript"/>
        </w:rPr>
        <w:t>*)</w:t>
      </w:r>
      <w:r w:rsidRPr="00EC5C45">
        <w:rPr>
          <w:rFonts w:ascii="Book Antiqua" w:hAnsi="Book Antiqua"/>
          <w:sz w:val="24"/>
          <w:szCs w:val="24"/>
        </w:rPr>
        <w:t xml:space="preserve"> placu zabaw/siłowni*) ……………………………………….. (proszę wpisać nazwę i lokalizację zadania i dane Zamawiającego)</w:t>
      </w:r>
    </w:p>
    <w:p w:rsidR="00EF5403" w:rsidRPr="00EC5C45" w:rsidRDefault="00BC5AFD" w:rsidP="00723F86">
      <w:pPr>
        <w:pStyle w:val="Akapitzlist1"/>
        <w:numPr>
          <w:ilvl w:val="0"/>
          <w:numId w:val="18"/>
        </w:numPr>
        <w:spacing w:before="120" w:after="0"/>
        <w:ind w:left="567" w:hanging="283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funkcję Projektanta wiodącego pełnić będzie Pani/Pan ……………………………………………………. (proszę </w:t>
      </w:r>
      <w:r w:rsidR="00723F86" w:rsidRPr="00EC5C45">
        <w:rPr>
          <w:rFonts w:ascii="Book Antiqua" w:hAnsi="Book Antiqua"/>
          <w:sz w:val="24"/>
          <w:szCs w:val="24"/>
        </w:rPr>
        <w:t>wpisać</w:t>
      </w:r>
      <w:r w:rsidRPr="00EC5C45">
        <w:rPr>
          <w:rFonts w:ascii="Book Antiqua" w:hAnsi="Book Antiqua"/>
          <w:sz w:val="24"/>
          <w:szCs w:val="24"/>
        </w:rPr>
        <w:t xml:space="preserve"> imię i nazwisko) posiadający uprawnienia budowlane do projektowania w specjalności architektonicznej/konstr</w:t>
      </w:r>
      <w:r w:rsidR="00723F86" w:rsidRPr="00EC5C45">
        <w:rPr>
          <w:rFonts w:ascii="Book Antiqua" w:hAnsi="Book Antiqua"/>
          <w:sz w:val="24"/>
          <w:szCs w:val="24"/>
        </w:rPr>
        <w:t>ukcyjno-budowlanej/</w:t>
      </w:r>
      <w:r w:rsidRPr="00EC5C45">
        <w:rPr>
          <w:rFonts w:ascii="Book Antiqua" w:hAnsi="Book Antiqua"/>
          <w:sz w:val="24"/>
          <w:szCs w:val="24"/>
        </w:rPr>
        <w:t>odpowiadające im równoważne uprawnienia, które zostały wydane na podstawie wcześniej obowiązujących przepisów w zakresie niezbędnym do realizacji przedmiotu zamówienia zgodnie z ustawa Prawo budowlane</w:t>
      </w:r>
      <w:r w:rsidR="00723F86" w:rsidRPr="00EC5C45">
        <w:rPr>
          <w:rFonts w:ascii="Book Antiqua" w:hAnsi="Book Antiqua"/>
          <w:sz w:val="24"/>
          <w:szCs w:val="24"/>
          <w:vertAlign w:val="superscript"/>
        </w:rPr>
        <w:t>*)</w:t>
      </w:r>
      <w:r w:rsidR="00723F86" w:rsidRPr="00EC5C45">
        <w:rPr>
          <w:rFonts w:ascii="Book Antiqua" w:hAnsi="Book Antiqua"/>
          <w:sz w:val="24"/>
          <w:szCs w:val="24"/>
        </w:rPr>
        <w:t xml:space="preserve"> będący członkiem odpowiedniej Izby zawodowej.</w:t>
      </w:r>
    </w:p>
    <w:p w:rsidR="00EF5403" w:rsidRPr="00EC5C45" w:rsidRDefault="00EF5403" w:rsidP="00B2480D">
      <w:pPr>
        <w:spacing w:after="0"/>
        <w:ind w:left="1134" w:hanging="425"/>
        <w:jc w:val="both"/>
        <w:rPr>
          <w:rFonts w:ascii="Book Antiqua" w:hAnsi="Book Antiqua"/>
          <w:sz w:val="24"/>
          <w:szCs w:val="24"/>
        </w:rPr>
      </w:pPr>
    </w:p>
    <w:p w:rsidR="00B2480D" w:rsidRPr="00EC5C45" w:rsidRDefault="00B2480D" w:rsidP="00B2480D">
      <w:pPr>
        <w:spacing w:before="200" w:after="0"/>
        <w:jc w:val="both"/>
        <w:rPr>
          <w:rFonts w:ascii="Book Antiqua" w:hAnsi="Book Antiqua"/>
          <w:sz w:val="24"/>
          <w:szCs w:val="24"/>
        </w:rPr>
      </w:pPr>
    </w:p>
    <w:p w:rsidR="00B2480D" w:rsidRPr="00EC5C45" w:rsidRDefault="00B2480D" w:rsidP="00B2480D">
      <w:pPr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 w:rsidRPr="00EC5C45">
        <w:rPr>
          <w:rFonts w:ascii="Book Antiqua" w:hAnsi="Book Antiqua"/>
          <w:sz w:val="24"/>
          <w:szCs w:val="24"/>
        </w:rPr>
        <w:t xml:space="preserve">       </w:t>
      </w:r>
      <w:r w:rsidRPr="00EC5C45">
        <w:rPr>
          <w:rFonts w:ascii="Book Antiqua" w:hAnsi="Book Antiqua"/>
          <w:sz w:val="20"/>
          <w:szCs w:val="20"/>
        </w:rPr>
        <w:t>………..………………</w:t>
      </w:r>
      <w:r w:rsidRPr="00EC5C45">
        <w:rPr>
          <w:rFonts w:ascii="Book Antiqua" w:hAnsi="Book Antiqua"/>
          <w:sz w:val="20"/>
          <w:szCs w:val="20"/>
        </w:rPr>
        <w:tab/>
      </w:r>
      <w:r w:rsidRPr="00EC5C45">
        <w:rPr>
          <w:rFonts w:ascii="Book Antiqua" w:hAnsi="Book Antiqua"/>
          <w:sz w:val="20"/>
          <w:szCs w:val="20"/>
        </w:rPr>
        <w:tab/>
      </w:r>
      <w:r w:rsidRPr="00EC5C45">
        <w:rPr>
          <w:rFonts w:ascii="Book Antiqua" w:hAnsi="Book Antiqua"/>
          <w:sz w:val="20"/>
          <w:szCs w:val="20"/>
        </w:rPr>
        <w:tab/>
      </w:r>
      <w:r w:rsidRPr="00EC5C45">
        <w:rPr>
          <w:rFonts w:ascii="Book Antiqua" w:hAnsi="Book Antiqua"/>
          <w:sz w:val="20"/>
          <w:szCs w:val="20"/>
        </w:rPr>
        <w:tab/>
      </w:r>
      <w:r w:rsidRPr="00EC5C45">
        <w:rPr>
          <w:rFonts w:ascii="Book Antiqua" w:hAnsi="Book Antiqua"/>
          <w:sz w:val="20"/>
          <w:szCs w:val="20"/>
        </w:rPr>
        <w:tab/>
        <w:t xml:space="preserve">       ……………………………</w:t>
      </w:r>
    </w:p>
    <w:p w:rsidR="00B2480D" w:rsidRPr="00EC5C45" w:rsidRDefault="00B2480D" w:rsidP="00B2480D">
      <w:pPr>
        <w:spacing w:after="0" w:line="100" w:lineRule="atLeast"/>
        <w:rPr>
          <w:rFonts w:ascii="Book Antiqua" w:hAnsi="Book Antiqua"/>
          <w:sz w:val="20"/>
          <w:szCs w:val="20"/>
        </w:rPr>
      </w:pPr>
      <w:r w:rsidRPr="00EC5C45">
        <w:rPr>
          <w:rFonts w:ascii="Book Antiqua" w:hAnsi="Book Antiqua"/>
          <w:sz w:val="24"/>
          <w:szCs w:val="24"/>
        </w:rPr>
        <w:t xml:space="preserve">          </w:t>
      </w:r>
      <w:r w:rsidRPr="00EC5C45">
        <w:rPr>
          <w:rFonts w:ascii="Book Antiqua" w:hAnsi="Book Antiqua"/>
          <w:sz w:val="20"/>
          <w:szCs w:val="20"/>
        </w:rPr>
        <w:t>miejscowość i data</w:t>
      </w:r>
      <w:r w:rsidRPr="00EC5C45">
        <w:rPr>
          <w:rFonts w:ascii="Book Antiqua" w:hAnsi="Book Antiqua"/>
          <w:sz w:val="20"/>
          <w:szCs w:val="20"/>
        </w:rPr>
        <w:tab/>
      </w:r>
      <w:r w:rsidRPr="00EC5C45">
        <w:rPr>
          <w:rFonts w:ascii="Book Antiqua" w:hAnsi="Book Antiqua"/>
          <w:sz w:val="20"/>
          <w:szCs w:val="20"/>
        </w:rPr>
        <w:tab/>
      </w:r>
      <w:r w:rsidRPr="00EC5C45">
        <w:rPr>
          <w:rFonts w:ascii="Book Antiqua" w:hAnsi="Book Antiqua"/>
          <w:sz w:val="20"/>
          <w:szCs w:val="20"/>
        </w:rPr>
        <w:tab/>
        <w:t xml:space="preserve">              Podpis wraz z pieczęcią osoby uprawnionej</w:t>
      </w:r>
    </w:p>
    <w:p w:rsidR="00B2480D" w:rsidRPr="00EC5C45" w:rsidRDefault="00B2480D" w:rsidP="00B2480D">
      <w:pPr>
        <w:spacing w:after="0" w:line="100" w:lineRule="atLeast"/>
        <w:ind w:left="4428" w:firstLine="528"/>
        <w:jc w:val="center"/>
        <w:rPr>
          <w:rFonts w:ascii="Book Antiqua" w:hAnsi="Book Antiqua"/>
          <w:sz w:val="20"/>
          <w:szCs w:val="20"/>
        </w:rPr>
      </w:pPr>
      <w:r w:rsidRPr="00EC5C45">
        <w:rPr>
          <w:rFonts w:ascii="Book Antiqua" w:hAnsi="Book Antiqua"/>
          <w:sz w:val="20"/>
          <w:szCs w:val="20"/>
        </w:rPr>
        <w:t xml:space="preserve">   do reprezentowania Wykonawcy</w:t>
      </w:r>
    </w:p>
    <w:p w:rsidR="00BC5AFD" w:rsidRPr="00EC5C45" w:rsidRDefault="00BC5AFD" w:rsidP="00B2480D">
      <w:pPr>
        <w:spacing w:after="0" w:line="100" w:lineRule="atLeast"/>
        <w:ind w:left="4428" w:firstLine="528"/>
        <w:jc w:val="center"/>
        <w:rPr>
          <w:rFonts w:ascii="Book Antiqua" w:hAnsi="Book Antiqua"/>
          <w:sz w:val="20"/>
          <w:szCs w:val="20"/>
        </w:rPr>
      </w:pPr>
    </w:p>
    <w:p w:rsidR="00BC5AFD" w:rsidRPr="00EC5C45" w:rsidRDefault="00BC5AFD" w:rsidP="00B2480D">
      <w:pPr>
        <w:spacing w:after="0" w:line="100" w:lineRule="atLeast"/>
        <w:ind w:left="4428" w:firstLine="528"/>
        <w:jc w:val="center"/>
        <w:rPr>
          <w:rFonts w:ascii="Book Antiqua" w:hAnsi="Book Antiqua"/>
          <w:sz w:val="20"/>
          <w:szCs w:val="20"/>
        </w:rPr>
      </w:pPr>
    </w:p>
    <w:p w:rsidR="00BC5AFD" w:rsidRPr="00EC5C45" w:rsidRDefault="00BC5AFD" w:rsidP="00B2480D">
      <w:pPr>
        <w:spacing w:after="0" w:line="100" w:lineRule="atLeast"/>
        <w:ind w:left="4428" w:firstLine="528"/>
        <w:jc w:val="center"/>
        <w:rPr>
          <w:rFonts w:ascii="Book Antiqua" w:hAnsi="Book Antiqua"/>
          <w:sz w:val="20"/>
          <w:szCs w:val="20"/>
        </w:rPr>
      </w:pPr>
    </w:p>
    <w:p w:rsidR="00BC5AFD" w:rsidRPr="00EC5C45" w:rsidRDefault="00BC5AFD" w:rsidP="00B2480D">
      <w:pPr>
        <w:spacing w:after="0" w:line="100" w:lineRule="atLeast"/>
        <w:ind w:left="4428" w:firstLine="528"/>
        <w:jc w:val="center"/>
        <w:rPr>
          <w:rFonts w:ascii="Book Antiqua" w:hAnsi="Book Antiqua"/>
          <w:sz w:val="20"/>
          <w:szCs w:val="20"/>
        </w:rPr>
      </w:pPr>
    </w:p>
    <w:p w:rsidR="00723F86" w:rsidRPr="00EC5C45" w:rsidRDefault="00BC5AFD" w:rsidP="00BC5AFD">
      <w:pPr>
        <w:spacing w:after="0" w:line="100" w:lineRule="atLeast"/>
        <w:rPr>
          <w:rFonts w:ascii="Book Antiqua" w:hAnsi="Book Antiqua"/>
          <w:sz w:val="20"/>
          <w:szCs w:val="20"/>
        </w:rPr>
        <w:sectPr w:rsidR="00723F86" w:rsidRPr="00EC5C4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EC5C45">
        <w:rPr>
          <w:rFonts w:ascii="Book Antiqua" w:hAnsi="Book Antiqua"/>
          <w:sz w:val="20"/>
          <w:szCs w:val="20"/>
        </w:rPr>
        <w:t xml:space="preserve">*) niepotrzebne </w:t>
      </w:r>
      <w:r w:rsidR="008F3AD2">
        <w:rPr>
          <w:rFonts w:ascii="Book Antiqua" w:hAnsi="Book Antiqua"/>
          <w:sz w:val="20"/>
          <w:szCs w:val="20"/>
        </w:rPr>
        <w:t>skreślić</w:t>
      </w:r>
    </w:p>
    <w:p w:rsidR="00015FAB" w:rsidRPr="00EC5C45" w:rsidRDefault="00015FAB" w:rsidP="00723F86">
      <w:pPr>
        <w:spacing w:after="0"/>
      </w:pPr>
    </w:p>
    <w:sectPr w:rsidR="00015FAB" w:rsidRPr="00EC5C45" w:rsidSect="00723F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31" w:rsidRDefault="00144631" w:rsidP="00C850D5">
      <w:pPr>
        <w:spacing w:after="0" w:line="240" w:lineRule="auto"/>
      </w:pPr>
      <w:r>
        <w:separator/>
      </w:r>
    </w:p>
  </w:endnote>
  <w:endnote w:type="continuationSeparator" w:id="0">
    <w:p w:rsidR="00144631" w:rsidRDefault="00144631" w:rsidP="00C8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7" w:rsidRDefault="00F10FFE">
    <w:pPr>
      <w:pStyle w:val="Stopka"/>
    </w:pPr>
    <w:r>
      <w:fldChar w:fldCharType="begin"/>
    </w:r>
    <w:r w:rsidR="00A41680">
      <w:instrText xml:space="preserve"> PAGE </w:instrText>
    </w:r>
    <w:r>
      <w:fldChar w:fldCharType="separate"/>
    </w:r>
    <w:r w:rsidR="000D65F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7" w:rsidRDefault="00F10FFE" w:rsidP="00723F86">
    <w:pPr>
      <w:pStyle w:val="Stopka"/>
      <w:jc w:val="center"/>
    </w:pPr>
    <w:r>
      <w:fldChar w:fldCharType="begin"/>
    </w:r>
    <w:r w:rsidR="00A41680">
      <w:instrText xml:space="preserve"> PAGE </w:instrText>
    </w:r>
    <w:r>
      <w:fldChar w:fldCharType="separate"/>
    </w:r>
    <w:r w:rsidR="000D65F4">
      <w:rPr>
        <w:noProof/>
      </w:rPr>
      <w:t>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7" w:rsidRDefault="00F10FFE">
    <w:pPr>
      <w:pStyle w:val="Stopka"/>
    </w:pPr>
    <w:r>
      <w:fldChar w:fldCharType="begin"/>
    </w:r>
    <w:r w:rsidR="00A41680">
      <w:instrText xml:space="preserve"> PAGE </w:instrText>
    </w:r>
    <w:r>
      <w:fldChar w:fldCharType="separate"/>
    </w:r>
    <w:r w:rsidR="000D65F4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31" w:rsidRDefault="00144631" w:rsidP="00C850D5">
      <w:pPr>
        <w:spacing w:after="0" w:line="240" w:lineRule="auto"/>
      </w:pPr>
      <w:r>
        <w:separator/>
      </w:r>
    </w:p>
  </w:footnote>
  <w:footnote w:type="continuationSeparator" w:id="0">
    <w:p w:rsidR="00144631" w:rsidRDefault="00144631" w:rsidP="00C8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9E" w:rsidRDefault="00411F9E" w:rsidP="00411F9E">
    <w:pPr>
      <w:pStyle w:val="Nagwek"/>
      <w:rPr>
        <w:rFonts w:ascii="Arial" w:hAnsi="Arial" w:cs="Arial"/>
        <w:i/>
        <w:sz w:val="18"/>
        <w:szCs w:val="18"/>
      </w:rPr>
    </w:pPr>
    <w:r w:rsidRPr="004E6629">
      <w:rPr>
        <w:rFonts w:ascii="Arial" w:hAnsi="Arial" w:cs="Arial"/>
        <w:i/>
        <w:sz w:val="18"/>
        <w:szCs w:val="18"/>
      </w:rPr>
      <w:t xml:space="preserve">Opracowanie  dokumentacji projektowej dla zadania pn.: „Naturalny plac zabaw przy przedszkolu nr 28 im. </w:t>
    </w:r>
    <w:proofErr w:type="spellStart"/>
    <w:r w:rsidRPr="004E6629">
      <w:rPr>
        <w:rFonts w:ascii="Arial" w:hAnsi="Arial" w:cs="Arial"/>
        <w:i/>
        <w:sz w:val="18"/>
        <w:szCs w:val="18"/>
      </w:rPr>
      <w:t>Janoscha</w:t>
    </w:r>
    <w:proofErr w:type="spellEnd"/>
    <w:r w:rsidRPr="004E6629">
      <w:rPr>
        <w:rFonts w:ascii="Arial" w:hAnsi="Arial" w:cs="Arial"/>
        <w:i/>
        <w:sz w:val="18"/>
        <w:szCs w:val="18"/>
      </w:rPr>
      <w:t>”– w ramach budżetu partycypacyjnego 2018- wniosek nr  P0012.</w:t>
    </w:r>
  </w:p>
  <w:p w:rsidR="00411F9E" w:rsidRDefault="00411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D"/>
    <w:multiLevelType w:val="multilevel"/>
    <w:tmpl w:val="0000000D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30F156B7"/>
    <w:multiLevelType w:val="hybridMultilevel"/>
    <w:tmpl w:val="CD223114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844C36"/>
    <w:multiLevelType w:val="hybridMultilevel"/>
    <w:tmpl w:val="269222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A5706B"/>
    <w:multiLevelType w:val="hybridMultilevel"/>
    <w:tmpl w:val="20E8DF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5411935"/>
    <w:multiLevelType w:val="hybridMultilevel"/>
    <w:tmpl w:val="948A1F9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270EA"/>
    <w:multiLevelType w:val="hybridMultilevel"/>
    <w:tmpl w:val="231E85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317B4"/>
    <w:multiLevelType w:val="hybridMultilevel"/>
    <w:tmpl w:val="BED21312"/>
    <w:lvl w:ilvl="0" w:tplc="04266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E3B42E4A">
      <w:start w:val="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1E6CB44">
      <w:start w:val="2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53982"/>
    <w:multiLevelType w:val="hybridMultilevel"/>
    <w:tmpl w:val="BAA287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E0F52"/>
    <w:multiLevelType w:val="hybridMultilevel"/>
    <w:tmpl w:val="FC224A5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33E0FD3"/>
    <w:multiLevelType w:val="hybridMultilevel"/>
    <w:tmpl w:val="67DE0A7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63905D8E"/>
    <w:multiLevelType w:val="hybridMultilevel"/>
    <w:tmpl w:val="EAE26480"/>
    <w:lvl w:ilvl="0" w:tplc="1272F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62BC4"/>
    <w:multiLevelType w:val="hybridMultilevel"/>
    <w:tmpl w:val="76D8DB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AEE6246"/>
    <w:multiLevelType w:val="hybridMultilevel"/>
    <w:tmpl w:val="EBCC87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2480D"/>
    <w:rsid w:val="00015FAB"/>
    <w:rsid w:val="0007519D"/>
    <w:rsid w:val="000B6DEF"/>
    <w:rsid w:val="000D65F4"/>
    <w:rsid w:val="000E50DE"/>
    <w:rsid w:val="00103417"/>
    <w:rsid w:val="0012338E"/>
    <w:rsid w:val="00144435"/>
    <w:rsid w:val="00144631"/>
    <w:rsid w:val="00197EAB"/>
    <w:rsid w:val="002076B3"/>
    <w:rsid w:val="00296BDE"/>
    <w:rsid w:val="002E1D5C"/>
    <w:rsid w:val="002E58CC"/>
    <w:rsid w:val="003141F9"/>
    <w:rsid w:val="003B4014"/>
    <w:rsid w:val="003F7142"/>
    <w:rsid w:val="00411F9E"/>
    <w:rsid w:val="00531F7F"/>
    <w:rsid w:val="00556939"/>
    <w:rsid w:val="005E58E0"/>
    <w:rsid w:val="0064092F"/>
    <w:rsid w:val="00661C4D"/>
    <w:rsid w:val="006E3236"/>
    <w:rsid w:val="006E779E"/>
    <w:rsid w:val="00723F86"/>
    <w:rsid w:val="00791843"/>
    <w:rsid w:val="007A52A6"/>
    <w:rsid w:val="007C3254"/>
    <w:rsid w:val="007E7E8A"/>
    <w:rsid w:val="00844D2E"/>
    <w:rsid w:val="00847C1A"/>
    <w:rsid w:val="00885FE6"/>
    <w:rsid w:val="008A07B7"/>
    <w:rsid w:val="008C2B85"/>
    <w:rsid w:val="008F3AD2"/>
    <w:rsid w:val="00992BD0"/>
    <w:rsid w:val="009B521F"/>
    <w:rsid w:val="00A41680"/>
    <w:rsid w:val="00A62DF1"/>
    <w:rsid w:val="00A86D39"/>
    <w:rsid w:val="00A9205F"/>
    <w:rsid w:val="00B10FE7"/>
    <w:rsid w:val="00B2480D"/>
    <w:rsid w:val="00B77D55"/>
    <w:rsid w:val="00B929C9"/>
    <w:rsid w:val="00BC3098"/>
    <w:rsid w:val="00BC407D"/>
    <w:rsid w:val="00BC5AFD"/>
    <w:rsid w:val="00C357F7"/>
    <w:rsid w:val="00C850D5"/>
    <w:rsid w:val="00CA4523"/>
    <w:rsid w:val="00CC4BD0"/>
    <w:rsid w:val="00CF49A7"/>
    <w:rsid w:val="00D70FDC"/>
    <w:rsid w:val="00DC2079"/>
    <w:rsid w:val="00DE1012"/>
    <w:rsid w:val="00DF3344"/>
    <w:rsid w:val="00E8171A"/>
    <w:rsid w:val="00E81AE5"/>
    <w:rsid w:val="00E958C7"/>
    <w:rsid w:val="00EC5C45"/>
    <w:rsid w:val="00EE49C0"/>
    <w:rsid w:val="00EF5403"/>
    <w:rsid w:val="00F10FFE"/>
    <w:rsid w:val="00F14E21"/>
    <w:rsid w:val="00F41502"/>
    <w:rsid w:val="00FA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80D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B2480D"/>
    <w:rPr>
      <w:rFonts w:cs="Times New Roman"/>
    </w:rPr>
  </w:style>
  <w:style w:type="paragraph" w:customStyle="1" w:styleId="Akapitzlist1">
    <w:name w:val="Akapit z listą1"/>
    <w:basedOn w:val="Normalny"/>
    <w:rsid w:val="00B2480D"/>
    <w:pPr>
      <w:ind w:left="720"/>
    </w:pPr>
  </w:style>
  <w:style w:type="paragraph" w:styleId="Stopka">
    <w:name w:val="footer"/>
    <w:basedOn w:val="Normalny"/>
    <w:link w:val="StopkaZnak"/>
    <w:rsid w:val="00B2480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B2480D"/>
    <w:rPr>
      <w:rFonts w:ascii="Calibri" w:eastAsia="Times New Roman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0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0D5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0D5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29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96BDE"/>
    <w:rPr>
      <w:rFonts w:ascii="Calibri" w:eastAsia="Times New Roman" w:hAnsi="Calibri" w:cs="Times New Roman"/>
      <w:kern w:val="1"/>
      <w:lang w:eastAsia="ar-SA"/>
    </w:rPr>
  </w:style>
  <w:style w:type="paragraph" w:customStyle="1" w:styleId="tyt">
    <w:name w:val="tyt"/>
    <w:basedOn w:val="Normalny"/>
    <w:rsid w:val="007C3254"/>
    <w:pPr>
      <w:keepNext/>
      <w:suppressAutoHyphens w:val="0"/>
      <w:spacing w:before="60" w:after="60" w:line="240" w:lineRule="auto"/>
      <w:jc w:val="center"/>
    </w:pPr>
    <w:rPr>
      <w:rFonts w:ascii="Times New Roman" w:hAnsi="Times New Roman"/>
      <w:b/>
      <w:kern w:val="0"/>
      <w:sz w:val="24"/>
      <w:szCs w:val="20"/>
      <w:lang w:eastAsia="pl-PL"/>
    </w:rPr>
  </w:style>
  <w:style w:type="paragraph" w:customStyle="1" w:styleId="pkt">
    <w:name w:val="pkt"/>
    <w:basedOn w:val="Normalny"/>
    <w:rsid w:val="00A9205F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kern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014"/>
    <w:pPr>
      <w:ind w:left="720"/>
      <w:contextualSpacing/>
    </w:pPr>
  </w:style>
  <w:style w:type="paragraph" w:customStyle="1" w:styleId="Akapitzlist2">
    <w:name w:val="Akapit z listą2"/>
    <w:basedOn w:val="Normalny"/>
    <w:rsid w:val="003B401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9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Tańczyk</dc:creator>
  <cp:keywords/>
  <dc:description/>
  <cp:lastModifiedBy>kekert</cp:lastModifiedBy>
  <cp:revision>21</cp:revision>
  <cp:lastPrinted>2018-01-18T12:31:00Z</cp:lastPrinted>
  <dcterms:created xsi:type="dcterms:W3CDTF">2018-01-11T09:32:00Z</dcterms:created>
  <dcterms:modified xsi:type="dcterms:W3CDTF">2018-01-22T07:32:00Z</dcterms:modified>
</cp:coreProperties>
</file>