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1" w:rsidRDefault="008510F8" w:rsidP="008510F8">
      <w:pPr>
        <w:spacing w:before="200" w:after="0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</w:t>
      </w:r>
    </w:p>
    <w:p w:rsidR="00582191" w:rsidRPr="0087384B" w:rsidRDefault="00671984" w:rsidP="00582191">
      <w:pPr>
        <w:spacing w:before="200" w:after="0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OR-II.2600.</w:t>
      </w:r>
      <w:r w:rsidR="00FB1748">
        <w:rPr>
          <w:rFonts w:ascii="Book Antiqua" w:hAnsi="Book Antiqua"/>
          <w:color w:val="000000"/>
          <w:sz w:val="24"/>
          <w:szCs w:val="24"/>
        </w:rPr>
        <w:t>8</w:t>
      </w:r>
      <w:r>
        <w:rPr>
          <w:rFonts w:ascii="Book Antiqua" w:hAnsi="Book Antiqua"/>
          <w:color w:val="000000"/>
          <w:sz w:val="24"/>
          <w:szCs w:val="24"/>
        </w:rPr>
        <w:t xml:space="preserve">.2018 </w:t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 w:rsidR="00F97C8C">
        <w:rPr>
          <w:rFonts w:ascii="Book Antiqua" w:hAnsi="Book Antiqua"/>
          <w:color w:val="000000"/>
          <w:sz w:val="24"/>
          <w:szCs w:val="24"/>
        </w:rPr>
        <w:t xml:space="preserve">  </w:t>
      </w:r>
      <w:r w:rsidR="00FB4793">
        <w:rPr>
          <w:rFonts w:ascii="Book Antiqua" w:hAnsi="Book Antiqua"/>
          <w:color w:val="000000"/>
          <w:sz w:val="24"/>
          <w:szCs w:val="24"/>
        </w:rPr>
        <w:t xml:space="preserve">         </w:t>
      </w:r>
      <w:r w:rsidR="007B1DB4" w:rsidRPr="0087384B">
        <w:rPr>
          <w:rFonts w:ascii="Book Antiqua" w:hAnsi="Book Antiqua"/>
          <w:color w:val="000000"/>
          <w:sz w:val="24"/>
          <w:szCs w:val="24"/>
        </w:rPr>
        <w:t>Zabrze, dnia</w:t>
      </w:r>
      <w:r w:rsidR="00FB4793">
        <w:rPr>
          <w:rFonts w:ascii="Book Antiqua" w:hAnsi="Book Antiqua"/>
          <w:color w:val="000000"/>
          <w:sz w:val="24"/>
          <w:szCs w:val="24"/>
        </w:rPr>
        <w:t xml:space="preserve"> 15.02.2018 r.</w:t>
      </w:r>
      <w:r w:rsidR="007B1DB4"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r w:rsidR="00F97C8C">
        <w:rPr>
          <w:rFonts w:ascii="Book Antiqua" w:hAnsi="Book Antiqua"/>
          <w:color w:val="000000"/>
          <w:sz w:val="24"/>
          <w:szCs w:val="24"/>
        </w:rPr>
        <w:tab/>
      </w:r>
      <w:r w:rsidR="00F97C8C">
        <w:rPr>
          <w:rFonts w:ascii="Book Antiqua" w:hAnsi="Book Antiqua"/>
          <w:color w:val="000000"/>
          <w:sz w:val="24"/>
          <w:szCs w:val="24"/>
        </w:rPr>
        <w:tab/>
        <w:t xml:space="preserve">       </w:t>
      </w:r>
      <w:r w:rsidR="00582191">
        <w:rPr>
          <w:rFonts w:ascii="Book Antiqua" w:hAnsi="Book Antiqua"/>
          <w:color w:val="000000"/>
          <w:sz w:val="24"/>
          <w:szCs w:val="24"/>
        </w:rPr>
        <w:br/>
      </w:r>
    </w:p>
    <w:p w:rsidR="007B1DB4" w:rsidRPr="0087384B" w:rsidRDefault="007B1DB4" w:rsidP="007B1DB4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ZAPYTANIE OFERTOWE</w:t>
      </w:r>
    </w:p>
    <w:p w:rsidR="007B1DB4" w:rsidRPr="0087384B" w:rsidRDefault="007B1DB4" w:rsidP="007B1DB4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7B1DB4" w:rsidRPr="0087384B" w:rsidRDefault="007B1DB4" w:rsidP="007B1DB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_Ref332360978"/>
      <w:r w:rsidRPr="0087384B">
        <w:rPr>
          <w:rFonts w:ascii="Book Antiqua" w:hAnsi="Book Antiqua"/>
          <w:b/>
          <w:color w:val="000000"/>
          <w:sz w:val="24"/>
          <w:szCs w:val="24"/>
        </w:rPr>
        <w:t>ZAMAWIAJĄCY</w:t>
      </w:r>
      <w:bookmarkEnd w:id="0"/>
    </w:p>
    <w:p w:rsidR="007B1DB4" w:rsidRPr="0087384B" w:rsidRDefault="001B3D74" w:rsidP="007B1DB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Miasto Zabrze – Urząd Miejski w Zabrzu </w:t>
      </w:r>
    </w:p>
    <w:p w:rsidR="007B1DB4" w:rsidRPr="0087384B" w:rsidRDefault="007B1DB4" w:rsidP="007B1DB4">
      <w:pPr>
        <w:spacing w:after="0"/>
        <w:jc w:val="both"/>
        <w:rPr>
          <w:rFonts w:ascii="Book Antiqua" w:hAnsi="Book Antiqua"/>
          <w:color w:val="000000"/>
          <w:sz w:val="24"/>
          <w:szCs w:val="24"/>
          <w:u w:val="single"/>
        </w:rPr>
      </w:pPr>
      <w:r w:rsidRPr="0087384B">
        <w:rPr>
          <w:rFonts w:ascii="Book Antiqua" w:hAnsi="Book Antiqua"/>
          <w:color w:val="000000"/>
          <w:sz w:val="24"/>
          <w:szCs w:val="24"/>
        </w:rPr>
        <w:t>ul. Powstańców Śląskich 5-7, 41-800 Zabrze</w:t>
      </w:r>
    </w:p>
    <w:p w:rsidR="007B1DB4" w:rsidRPr="0087384B" w:rsidRDefault="007B1DB4" w:rsidP="007B1DB4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  <w:u w:val="single"/>
        </w:rPr>
        <w:t>Wydział Zamawiający:</w:t>
      </w:r>
    </w:p>
    <w:p w:rsidR="007B1DB4" w:rsidRPr="008202CC" w:rsidRDefault="007B1DB4" w:rsidP="007B1DB4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Wydział </w:t>
      </w:r>
      <w:r w:rsidR="008202CC">
        <w:rPr>
          <w:rFonts w:ascii="Book Antiqua" w:hAnsi="Book Antiqua"/>
          <w:color w:val="000000"/>
          <w:sz w:val="24"/>
          <w:szCs w:val="24"/>
        </w:rPr>
        <w:t>Organizacyjny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, ul. </w:t>
      </w:r>
      <w:r w:rsidR="008202CC">
        <w:rPr>
          <w:rFonts w:ascii="Book Antiqua" w:hAnsi="Book Antiqua"/>
          <w:color w:val="000000"/>
          <w:sz w:val="24"/>
          <w:szCs w:val="24"/>
        </w:rPr>
        <w:t>Powstańców Śląskich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, 41-800 Zabrze, pok. </w:t>
      </w:r>
      <w:r w:rsidR="008202CC">
        <w:rPr>
          <w:rFonts w:ascii="Book Antiqua" w:hAnsi="Book Antiqua"/>
          <w:color w:val="000000"/>
          <w:sz w:val="24"/>
          <w:szCs w:val="24"/>
        </w:rPr>
        <w:t>312,</w:t>
      </w:r>
    </w:p>
    <w:p w:rsidR="007B1DB4" w:rsidRPr="007D27EE" w:rsidRDefault="007B1DB4" w:rsidP="007B1DB4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8202C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D27EE">
        <w:rPr>
          <w:rFonts w:ascii="Book Antiqua" w:hAnsi="Book Antiqua"/>
          <w:color w:val="000000"/>
          <w:sz w:val="24"/>
          <w:szCs w:val="24"/>
          <w:lang w:val="en-US"/>
        </w:rPr>
        <w:t xml:space="preserve">tel.: </w:t>
      </w:r>
      <w:r w:rsidR="008202CC" w:rsidRPr="007D27EE">
        <w:rPr>
          <w:rFonts w:ascii="Book Antiqua" w:hAnsi="Book Antiqua"/>
          <w:color w:val="000000"/>
          <w:sz w:val="24"/>
          <w:szCs w:val="24"/>
          <w:lang w:val="en-US"/>
        </w:rPr>
        <w:t>32 37 33 410</w:t>
      </w:r>
      <w:r w:rsidRPr="007D27EE">
        <w:rPr>
          <w:rFonts w:ascii="Book Antiqua" w:hAnsi="Book Antiqua"/>
          <w:color w:val="000000"/>
          <w:sz w:val="24"/>
          <w:szCs w:val="24"/>
          <w:lang w:val="en-US"/>
        </w:rPr>
        <w:t xml:space="preserve">, fax: </w:t>
      </w:r>
      <w:r w:rsidR="0003182B" w:rsidRPr="007D27EE">
        <w:rPr>
          <w:rFonts w:ascii="Book Antiqua" w:hAnsi="Book Antiqua"/>
          <w:sz w:val="24"/>
          <w:lang w:val="en-US"/>
        </w:rPr>
        <w:t>32 37 33 366</w:t>
      </w:r>
      <w:r w:rsidRPr="007D27EE">
        <w:rPr>
          <w:rFonts w:ascii="Book Antiqua" w:hAnsi="Book Antiqua"/>
          <w:color w:val="000000"/>
          <w:sz w:val="24"/>
          <w:szCs w:val="24"/>
          <w:lang w:val="en-US"/>
        </w:rPr>
        <w:t xml:space="preserve">, e-mail: </w:t>
      </w:r>
      <w:r w:rsidR="00582191" w:rsidRPr="00582191">
        <w:rPr>
          <w:rFonts w:ascii="Book Antiqua" w:hAnsi="Book Antiqua"/>
          <w:color w:val="000000"/>
          <w:sz w:val="24"/>
          <w:szCs w:val="24"/>
          <w:lang w:val="en-US"/>
        </w:rPr>
        <w:t>sekretariat_or@um.zabrze.pl</w:t>
      </w:r>
    </w:p>
    <w:p w:rsidR="007B1DB4" w:rsidRPr="0087384B" w:rsidRDefault="007B1DB4" w:rsidP="007B1DB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PRZEDMIOT ZAMÓWIENIA</w:t>
      </w:r>
    </w:p>
    <w:p w:rsidR="0003182B" w:rsidRPr="0087384B" w:rsidRDefault="007B1DB4" w:rsidP="007B1DB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Zaproszenie do złożenia oferty na: </w:t>
      </w:r>
    </w:p>
    <w:p w:rsidR="00582191" w:rsidRPr="0003182B" w:rsidRDefault="008202CC" w:rsidP="007B1DB4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03182B">
        <w:rPr>
          <w:rFonts w:ascii="Book Antiqua" w:hAnsi="Book Antiqua"/>
          <w:b/>
          <w:color w:val="000000"/>
          <w:sz w:val="24"/>
          <w:szCs w:val="24"/>
        </w:rPr>
        <w:t>Zakup druków KPA i OP</w:t>
      </w:r>
    </w:p>
    <w:p w:rsidR="007B1DB4" w:rsidRPr="0087384B" w:rsidRDefault="007B1DB4" w:rsidP="007B1DB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1" w:name="_Ref332096437"/>
      <w:r w:rsidRPr="0087384B">
        <w:rPr>
          <w:rFonts w:ascii="Book Antiqua" w:hAnsi="Book Antiqua"/>
          <w:b/>
          <w:color w:val="000000"/>
          <w:sz w:val="24"/>
          <w:szCs w:val="24"/>
        </w:rPr>
        <w:t>OPIS PRZEDMIOTU ZAMÓWIENIA</w:t>
      </w:r>
      <w:bookmarkEnd w:id="1"/>
    </w:p>
    <w:p w:rsidR="000560AF" w:rsidRPr="00215F52" w:rsidRDefault="000560AF" w:rsidP="000560AF">
      <w:pPr>
        <w:pStyle w:val="Akapitzlist"/>
        <w:numPr>
          <w:ilvl w:val="0"/>
          <w:numId w:val="12"/>
        </w:numPr>
        <w:ind w:left="426" w:firstLine="0"/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ZWROTNE POTWIERDZENIE OD</w:t>
      </w:r>
      <w:r w:rsidR="00770091">
        <w:rPr>
          <w:rStyle w:val="genericcontent"/>
          <w:rFonts w:ascii="Book Antiqua" w:hAnsi="Book Antiqua"/>
          <w:color w:val="000000"/>
          <w:sz w:val="24"/>
          <w:szCs w:val="24"/>
        </w:rPr>
        <w:t>B</w:t>
      </w: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 xml:space="preserve">IORU na zasadach określonych 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br/>
      </w: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 xml:space="preserve">w ustawie z dnia 14 czerwca 1960 r. Kodeksu Postępowania Administracyjnego (Dz.U. z 2016 r., poz. 23, z </w:t>
      </w:r>
      <w:proofErr w:type="spellStart"/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późn</w:t>
      </w:r>
      <w:proofErr w:type="spellEnd"/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zm</w:t>
      </w:r>
      <w:proofErr w:type="spellEnd"/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).</w:t>
      </w:r>
    </w:p>
    <w:p w:rsidR="000560AF" w:rsidRDefault="000560AF" w:rsidP="000560AF">
      <w:pPr>
        <w:ind w:left="360"/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Druk winien być zgodny z wymogami technicznymi Poczty Polskiej, tj.:</w:t>
      </w:r>
    </w:p>
    <w:p w:rsid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gramatura papieru: papier offsetowy BD </w:t>
      </w: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140-200 g/m²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t>,</w:t>
      </w:r>
    </w:p>
    <w:p w:rsid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wymiary druku: minimum 90 x 140 mm ( część środkowa, bez listew bocznych)</w:t>
      </w:r>
    </w:p>
    <w:p w:rsidR="00EF4106" w:rsidRPr="00EF4106" w:rsidRDefault="000560AF" w:rsidP="00EF4106">
      <w:pPr>
        <w:pStyle w:val="Akapitzlist"/>
        <w:numPr>
          <w:ilvl w:val="0"/>
          <w:numId w:val="10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optymalne wymiary:</w:t>
      </w:r>
    </w:p>
    <w:p w:rsidR="000560AF" w:rsidRDefault="00EF4106" w:rsidP="00EF4106">
      <w:pPr>
        <w:pStyle w:val="Akapitzlist"/>
        <w:ind w:left="1860"/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- </w:t>
      </w:r>
      <w:r w:rsidR="000560AF">
        <w:rPr>
          <w:rStyle w:val="genericcontent"/>
          <w:rFonts w:ascii="Book Antiqua" w:hAnsi="Book Antiqua"/>
          <w:color w:val="000000"/>
          <w:sz w:val="24"/>
          <w:szCs w:val="24"/>
        </w:rPr>
        <w:t>część środkowa, bez listew bocznych – 100 x 140 mm,</w:t>
      </w:r>
    </w:p>
    <w:p w:rsidR="000560AF" w:rsidRPr="00215F52" w:rsidRDefault="00EF4106" w:rsidP="00EF4106">
      <w:pPr>
        <w:pStyle w:val="Akapitzlist"/>
        <w:ind w:left="1860"/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- </w:t>
      </w:r>
      <w:r w:rsidR="000560AF">
        <w:rPr>
          <w:rStyle w:val="genericcontent"/>
          <w:rFonts w:ascii="Book Antiqua" w:hAnsi="Book Antiqua"/>
          <w:color w:val="000000"/>
          <w:sz w:val="24"/>
          <w:szCs w:val="24"/>
        </w:rPr>
        <w:t>całość druku, tj. część środkowa + listwy boczne – 100 x 160 mm,</w:t>
      </w:r>
    </w:p>
    <w:p w:rsid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wszystkie wymiary przyjmuje się z tolerancją 2 mm,</w:t>
      </w:r>
    </w:p>
    <w:p w:rsid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listwy po obu stronach, perforacja pionowa pozwalająca na wyrwanie środkowej części druku bez jego uszkodzenia,</w:t>
      </w:r>
    </w:p>
    <w:p w:rsidR="00582191" w:rsidRPr="00582191" w:rsidRDefault="000560AF" w:rsidP="00582191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co najmniej 5 mm </w:t>
      </w: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>pasek klej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t>u gwarantujący</w:t>
      </w: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 xml:space="preserve"> przyczepność do różnego rodzaju podłoża w zróżnicowanym zakresie temperatur zabezpieczony 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t>osłoną,</w:t>
      </w:r>
    </w:p>
    <w:p w:rsid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 w:rsidRPr="00215F52">
        <w:rPr>
          <w:rStyle w:val="genericcontent"/>
          <w:rFonts w:ascii="Book Antiqua" w:hAnsi="Book Antiqua"/>
          <w:color w:val="000000"/>
          <w:sz w:val="24"/>
          <w:szCs w:val="24"/>
        </w:rPr>
        <w:t xml:space="preserve">adres nadawcy </w:t>
      </w:r>
      <w:r>
        <w:rPr>
          <w:rStyle w:val="genericcontent"/>
          <w:rFonts w:ascii="Book Antiqua" w:hAnsi="Book Antiqua"/>
          <w:color w:val="000000"/>
          <w:sz w:val="24"/>
          <w:szCs w:val="24"/>
        </w:rPr>
        <w:t>przesyłki naniesiony w strefie prostokątnej na stronie przedniej druku (awers) w dolnej prawej części w minimalnej odległości:</w:t>
      </w:r>
    </w:p>
    <w:p w:rsidR="000560AF" w:rsidRDefault="000560AF" w:rsidP="000560AF">
      <w:pPr>
        <w:pStyle w:val="Akapitzlist"/>
        <w:numPr>
          <w:ilvl w:val="0"/>
          <w:numId w:val="7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40 mm od górnego brzegu,</w:t>
      </w:r>
    </w:p>
    <w:p w:rsidR="000560AF" w:rsidRDefault="000560AF" w:rsidP="000560AF">
      <w:pPr>
        <w:pStyle w:val="Akapitzlist"/>
        <w:numPr>
          <w:ilvl w:val="0"/>
          <w:numId w:val="7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>05 mm od prawego brzegu,</w:t>
      </w:r>
    </w:p>
    <w:p w:rsidR="000560AF" w:rsidRPr="00467A84" w:rsidRDefault="000560AF" w:rsidP="000560AF">
      <w:pPr>
        <w:pStyle w:val="Akapitzlist"/>
        <w:numPr>
          <w:ilvl w:val="0"/>
          <w:numId w:val="7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lastRenderedPageBreak/>
        <w:t>15 mm od dolnego brzegu,</w:t>
      </w:r>
    </w:p>
    <w:p w:rsid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adres adresata przesyłki naniesiony w strefie prostokątnej na stronie przedniej druku (awers) w górnej lewej części, </w:t>
      </w:r>
    </w:p>
    <w:p w:rsidR="0003182B" w:rsidRPr="000560AF" w:rsidRDefault="000560AF" w:rsidP="000560AF">
      <w:pPr>
        <w:pStyle w:val="Akapitzlist"/>
        <w:numPr>
          <w:ilvl w:val="0"/>
          <w:numId w:val="6"/>
        </w:numPr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w pasie 15 mm powyżej dolnej krawędzi strony przedniej druku (awers) </w:t>
      </w:r>
      <w:r w:rsidRPr="00D809A3">
        <w:rPr>
          <w:rStyle w:val="genericcontent"/>
          <w:rFonts w:ascii="Book Antiqua" w:hAnsi="Book Antiqua"/>
          <w:color w:val="000000"/>
          <w:sz w:val="24"/>
          <w:szCs w:val="24"/>
        </w:rPr>
        <w:t xml:space="preserve">oraz z prawej strony danych adresowych nadawcy nie można umieszczać żadnych napisów/nadruków. </w:t>
      </w:r>
      <w:r w:rsidRPr="00D809A3">
        <w:rPr>
          <w:rStyle w:val="genericcontent"/>
          <w:rFonts w:ascii="Book Antiqua" w:hAnsi="Book Antiqua"/>
          <w:color w:val="000000"/>
          <w:sz w:val="24"/>
          <w:szCs w:val="24"/>
        </w:rPr>
        <w:br/>
      </w:r>
    </w:p>
    <w:p w:rsidR="0003182B" w:rsidRPr="000560AF" w:rsidRDefault="0003182B" w:rsidP="000560AF">
      <w:pPr>
        <w:pStyle w:val="Akapitzlist"/>
        <w:numPr>
          <w:ilvl w:val="0"/>
          <w:numId w:val="12"/>
        </w:numPr>
        <w:ind w:left="426" w:firstLine="0"/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 w:rsidRPr="000560AF">
        <w:rPr>
          <w:rStyle w:val="genericcontent"/>
          <w:rFonts w:ascii="Book Antiqua" w:hAnsi="Book Antiqua"/>
          <w:color w:val="000000"/>
          <w:sz w:val="24"/>
          <w:szCs w:val="24"/>
        </w:rPr>
        <w:t xml:space="preserve">ZWROTNE POTWIERDZENIE ODBIORU na zasadach określonych </w:t>
      </w:r>
      <w:r w:rsidR="000560AF">
        <w:rPr>
          <w:rStyle w:val="genericcontent"/>
          <w:rFonts w:ascii="Book Antiqua" w:hAnsi="Book Antiqua"/>
          <w:color w:val="000000"/>
          <w:sz w:val="24"/>
          <w:szCs w:val="24"/>
        </w:rPr>
        <w:br/>
      </w:r>
      <w:r w:rsidRPr="000560AF">
        <w:rPr>
          <w:rStyle w:val="genericcontent"/>
          <w:rFonts w:ascii="Book Antiqua" w:hAnsi="Book Antiqua"/>
          <w:color w:val="000000"/>
          <w:sz w:val="24"/>
          <w:szCs w:val="24"/>
        </w:rPr>
        <w:t xml:space="preserve">w ustawie z dnia 29 sierpnia 1997 r. Ordynacja Podatkowa (Dz.U. z 2017 r., poz. 201 z </w:t>
      </w:r>
      <w:proofErr w:type="spellStart"/>
      <w:r w:rsidRPr="000560AF">
        <w:rPr>
          <w:rStyle w:val="genericcontent"/>
          <w:rFonts w:ascii="Book Antiqua" w:hAnsi="Book Antiqua"/>
          <w:color w:val="000000"/>
          <w:sz w:val="24"/>
          <w:szCs w:val="24"/>
        </w:rPr>
        <w:t>późn</w:t>
      </w:r>
      <w:proofErr w:type="spellEnd"/>
      <w:r w:rsidRPr="000560AF">
        <w:rPr>
          <w:rStyle w:val="genericcontent"/>
          <w:rFonts w:ascii="Book Antiqua" w:hAnsi="Book Antiqua"/>
          <w:color w:val="000000"/>
          <w:sz w:val="24"/>
          <w:szCs w:val="24"/>
        </w:rPr>
        <w:t xml:space="preserve">. </w:t>
      </w:r>
      <w:proofErr w:type="spellStart"/>
      <w:r w:rsidRPr="000560AF">
        <w:rPr>
          <w:rStyle w:val="genericcontent"/>
          <w:rFonts w:ascii="Book Antiqua" w:hAnsi="Book Antiqua"/>
          <w:color w:val="000000"/>
          <w:sz w:val="24"/>
          <w:szCs w:val="24"/>
        </w:rPr>
        <w:t>zm</w:t>
      </w:r>
      <w:proofErr w:type="spellEnd"/>
      <w:r w:rsidRPr="000560AF">
        <w:rPr>
          <w:rStyle w:val="genericcontent"/>
          <w:rFonts w:ascii="Book Antiqua" w:hAnsi="Book Antiqua"/>
          <w:color w:val="000000"/>
          <w:sz w:val="24"/>
          <w:szCs w:val="24"/>
        </w:rPr>
        <w:t xml:space="preserve">). </w:t>
      </w:r>
    </w:p>
    <w:p w:rsidR="0003182B" w:rsidRPr="0087384B" w:rsidRDefault="0003182B" w:rsidP="0003182B">
      <w:pPr>
        <w:pStyle w:val="Akapitzlist"/>
        <w:jc w:val="both"/>
        <w:rPr>
          <w:rStyle w:val="genericcontent"/>
          <w:rFonts w:ascii="Book Antiqua" w:hAnsi="Book Antiqua"/>
          <w:color w:val="000000"/>
          <w:sz w:val="24"/>
          <w:szCs w:val="24"/>
        </w:rPr>
      </w:pPr>
      <w:r>
        <w:rPr>
          <w:rStyle w:val="genericcontent"/>
          <w:rFonts w:ascii="Book Antiqua" w:hAnsi="Book Antiqua"/>
          <w:color w:val="000000"/>
          <w:sz w:val="24"/>
          <w:szCs w:val="24"/>
        </w:rPr>
        <w:t xml:space="preserve">Druk winien być zgodny z wymogami technicznymi Poczty Polskiej, tj.: jw. </w:t>
      </w:r>
    </w:p>
    <w:p w:rsidR="007B1DB4" w:rsidRPr="0087384B" w:rsidRDefault="007B1DB4" w:rsidP="007B1DB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7B1DB4" w:rsidRPr="0087384B" w:rsidRDefault="007B1DB4" w:rsidP="007B1DB4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KRYTERIA OCENY OFERT</w:t>
      </w:r>
    </w:p>
    <w:p w:rsidR="007B1DB4" w:rsidRPr="0087384B" w:rsidRDefault="00776B95" w:rsidP="00776B95">
      <w:pPr>
        <w:spacing w:after="0"/>
        <w:ind w:left="-142"/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Wybór oferty odbędzie się w oparciu o przeprowadzone zapytanie ofertowe, </w:t>
      </w:r>
      <w:r w:rsidR="00671984">
        <w:rPr>
          <w:rFonts w:ascii="Book Antiqua" w:hAnsi="Book Antiqua"/>
          <w:color w:val="000000"/>
          <w:sz w:val="24"/>
          <w:szCs w:val="24"/>
        </w:rPr>
        <w:br/>
      </w:r>
      <w:r>
        <w:rPr>
          <w:rFonts w:ascii="Book Antiqua" w:hAnsi="Book Antiqua"/>
          <w:color w:val="000000"/>
          <w:sz w:val="24"/>
          <w:szCs w:val="24"/>
        </w:rPr>
        <w:t>a za najkorzystniejszą ofertę zostanie uznana oferta Wykonawcy, który przedstawi najkorzystniejszą cenę oraz spełni wymogi określone w zapytaniu ofertowym.</w:t>
      </w:r>
    </w:p>
    <w:p w:rsidR="007B1DB4" w:rsidRPr="0087384B" w:rsidRDefault="007B1DB4" w:rsidP="007B1DB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2" w:name="_Ref332361390"/>
      <w:r w:rsidRPr="0087384B">
        <w:rPr>
          <w:rFonts w:ascii="Book Antiqua" w:hAnsi="Book Antiqua"/>
          <w:b/>
          <w:color w:val="000000"/>
          <w:sz w:val="24"/>
          <w:szCs w:val="24"/>
        </w:rPr>
        <w:t>DANE DOTYCZĄCE ZŁOŻENIA OFERTY</w:t>
      </w:r>
      <w:bookmarkEnd w:id="2"/>
    </w:p>
    <w:p w:rsidR="007B1DB4" w:rsidRPr="0087384B" w:rsidRDefault="007B1DB4" w:rsidP="007B1DB4">
      <w:pPr>
        <w:pStyle w:val="Akapitzlist1"/>
        <w:numPr>
          <w:ilvl w:val="0"/>
          <w:numId w:val="2"/>
        </w:numPr>
        <w:spacing w:before="200" w:after="0"/>
        <w:ind w:left="567" w:hanging="283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Ofertę należy sporządzić w formie pisemnej w języku polskim na formularzu oferty lub według takiego samego schematu (załącznik nr 1 do niniejszego Zapytania Ofertowego) i złożyć Zamawiającemu w jeden z następujących sposobów:</w:t>
      </w:r>
    </w:p>
    <w:p w:rsidR="007B1DB4" w:rsidRPr="0087384B" w:rsidRDefault="007B1DB4" w:rsidP="007B1DB4">
      <w:pPr>
        <w:pStyle w:val="Akapitzlist1"/>
        <w:numPr>
          <w:ilvl w:val="0"/>
          <w:numId w:val="3"/>
        </w:numPr>
        <w:spacing w:before="200" w:after="0"/>
        <w:ind w:left="851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osobiście w siedzibie Zamawiającego tj. jak podano w punkcie </w:t>
      </w:r>
      <w:r w:rsidRPr="0087384B">
        <w:rPr>
          <w:color w:val="000000"/>
        </w:rPr>
        <w:fldChar w:fldCharType="begin"/>
      </w:r>
      <w:r w:rsidRPr="0087384B">
        <w:rPr>
          <w:color w:val="000000"/>
        </w:rPr>
        <w:instrText xml:space="preserve"> REF _Ref332360978 \h  \* MERGEFORMAT </w:instrText>
      </w:r>
      <w:r w:rsidRPr="0087384B">
        <w:rPr>
          <w:color w:val="000000"/>
        </w:rPr>
      </w:r>
      <w:r w:rsidRPr="0087384B">
        <w:rPr>
          <w:color w:val="000000"/>
        </w:rPr>
        <w:fldChar w:fldCharType="separate"/>
      </w:r>
      <w:r w:rsidR="002A2435" w:rsidRPr="002A2435">
        <w:rPr>
          <w:color w:val="000000"/>
        </w:rPr>
        <w:t>ZAMAWIAJĄCY</w:t>
      </w:r>
      <w:r w:rsidRPr="0087384B">
        <w:rPr>
          <w:color w:val="000000"/>
        </w:rPr>
        <w:fldChar w:fldCharType="end"/>
      </w:r>
      <w:r w:rsidRPr="0087384B">
        <w:rPr>
          <w:rFonts w:ascii="Book Antiqua" w:hAnsi="Book Antiqua"/>
          <w:color w:val="000000"/>
          <w:sz w:val="24"/>
          <w:szCs w:val="24"/>
        </w:rPr>
        <w:t xml:space="preserve">, </w:t>
      </w:r>
    </w:p>
    <w:p w:rsidR="007B1DB4" w:rsidRDefault="007B1DB4" w:rsidP="007B1DB4">
      <w:pPr>
        <w:pStyle w:val="Akapitzlist1"/>
        <w:numPr>
          <w:ilvl w:val="0"/>
          <w:numId w:val="3"/>
        </w:numPr>
        <w:spacing w:before="200" w:after="0"/>
        <w:ind w:left="851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za pośrednictwem poczty na adres Zamawiającego jw.</w:t>
      </w:r>
    </w:p>
    <w:p w:rsidR="007B1DB4" w:rsidRPr="0087384B" w:rsidRDefault="007B1DB4" w:rsidP="007B1DB4">
      <w:pPr>
        <w:pStyle w:val="Akapitzlist1"/>
        <w:numPr>
          <w:ilvl w:val="0"/>
          <w:numId w:val="2"/>
        </w:numPr>
        <w:spacing w:before="200" w:after="0"/>
        <w:ind w:left="567" w:hanging="283"/>
        <w:jc w:val="both"/>
        <w:rPr>
          <w:rFonts w:ascii="Book Antiqua" w:hAnsi="Book Antiqua"/>
          <w:color w:val="000000"/>
          <w:sz w:val="24"/>
          <w:szCs w:val="24"/>
        </w:rPr>
      </w:pPr>
      <w:bookmarkStart w:id="3" w:name="_Ref332096540"/>
      <w:r w:rsidRPr="0087384B">
        <w:rPr>
          <w:rFonts w:ascii="Book Antiqua" w:hAnsi="Book Antiqua"/>
          <w:color w:val="000000"/>
          <w:sz w:val="24"/>
          <w:szCs w:val="24"/>
        </w:rPr>
        <w:t xml:space="preserve">Termin składania ofert: </w:t>
      </w:r>
      <w:r w:rsidR="009D055C">
        <w:rPr>
          <w:rFonts w:ascii="Book Antiqua" w:hAnsi="Book Antiqua"/>
          <w:b/>
          <w:color w:val="000000"/>
          <w:sz w:val="24"/>
          <w:szCs w:val="24"/>
        </w:rPr>
        <w:t>do dnia</w:t>
      </w:r>
      <w:r w:rsidRPr="009D055C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FB1748">
        <w:rPr>
          <w:rFonts w:ascii="Book Antiqua" w:hAnsi="Book Antiqua"/>
          <w:b/>
          <w:color w:val="000000"/>
          <w:sz w:val="24"/>
          <w:szCs w:val="24"/>
        </w:rPr>
        <w:t>2</w:t>
      </w:r>
      <w:r w:rsidR="002A2435">
        <w:rPr>
          <w:rFonts w:ascii="Book Antiqua" w:hAnsi="Book Antiqua"/>
          <w:b/>
          <w:color w:val="000000"/>
          <w:sz w:val="24"/>
          <w:szCs w:val="24"/>
        </w:rPr>
        <w:t>3</w:t>
      </w:r>
      <w:r w:rsidR="00FF6904">
        <w:rPr>
          <w:rFonts w:ascii="Book Antiqua" w:hAnsi="Book Antiqua"/>
          <w:b/>
          <w:color w:val="000000"/>
          <w:sz w:val="24"/>
          <w:szCs w:val="24"/>
        </w:rPr>
        <w:t>.</w:t>
      </w:r>
      <w:r w:rsidR="00671984" w:rsidRPr="009D055C">
        <w:rPr>
          <w:rFonts w:ascii="Book Antiqua" w:hAnsi="Book Antiqua"/>
          <w:b/>
          <w:color w:val="000000"/>
          <w:sz w:val="24"/>
          <w:szCs w:val="24"/>
        </w:rPr>
        <w:t>02.2018</w:t>
      </w:r>
      <w:r w:rsidRPr="009D055C">
        <w:rPr>
          <w:rFonts w:ascii="Book Antiqua" w:hAnsi="Book Antiqua"/>
          <w:b/>
          <w:color w:val="000000"/>
          <w:sz w:val="24"/>
          <w:szCs w:val="24"/>
        </w:rPr>
        <w:t xml:space="preserve"> r</w:t>
      </w:r>
      <w:bookmarkEnd w:id="3"/>
      <w:r w:rsidR="00671984" w:rsidRPr="009D055C">
        <w:rPr>
          <w:rFonts w:ascii="Book Antiqua" w:hAnsi="Book Antiqua"/>
          <w:b/>
          <w:color w:val="000000"/>
          <w:sz w:val="24"/>
          <w:szCs w:val="24"/>
        </w:rPr>
        <w:t>.</w:t>
      </w:r>
      <w:r w:rsidR="0067198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</w:t>
      </w:r>
      <w:r w:rsidR="00FB1748" w:rsidRPr="00FB1748">
        <w:rPr>
          <w:rFonts w:ascii="Book Antiqua" w:hAnsi="Book Antiqua"/>
          <w:b/>
          <w:color w:val="000000"/>
          <w:sz w:val="24"/>
          <w:szCs w:val="24"/>
        </w:rPr>
        <w:t xml:space="preserve">godz. </w:t>
      </w:r>
      <w:r w:rsidR="00FB1748">
        <w:rPr>
          <w:rFonts w:ascii="Book Antiqua" w:hAnsi="Book Antiqua"/>
          <w:b/>
          <w:color w:val="000000"/>
          <w:sz w:val="24"/>
          <w:szCs w:val="24"/>
        </w:rPr>
        <w:t>1</w:t>
      </w:r>
      <w:r w:rsidR="002A2435">
        <w:rPr>
          <w:rFonts w:ascii="Book Antiqua" w:hAnsi="Book Antiqua"/>
          <w:b/>
          <w:color w:val="000000"/>
          <w:sz w:val="24"/>
          <w:szCs w:val="24"/>
        </w:rPr>
        <w:t>2</w:t>
      </w:r>
      <w:r w:rsidR="00FB1748" w:rsidRPr="00FB1748">
        <w:rPr>
          <w:rFonts w:ascii="Book Antiqua" w:hAnsi="Book Antiqua"/>
          <w:b/>
          <w:color w:val="000000"/>
          <w:sz w:val="24"/>
          <w:szCs w:val="24"/>
        </w:rPr>
        <w:t>:00</w:t>
      </w:r>
    </w:p>
    <w:p w:rsidR="007B1DB4" w:rsidRPr="0087384B" w:rsidRDefault="007B1DB4" w:rsidP="007B1DB4">
      <w:pPr>
        <w:pStyle w:val="Akapitzlist1"/>
        <w:numPr>
          <w:ilvl w:val="0"/>
          <w:numId w:val="2"/>
        </w:numPr>
        <w:spacing w:before="200" w:after="0"/>
        <w:ind w:left="567" w:hanging="283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Oferta musi być podpisana przez osobę/y upoważnioną/e do reprezentowania Wykonawcy. </w:t>
      </w:r>
    </w:p>
    <w:p w:rsidR="007B1DB4" w:rsidRPr="0087384B" w:rsidRDefault="007B1DB4" w:rsidP="007B1DB4">
      <w:pPr>
        <w:pStyle w:val="Akapitzlist1"/>
        <w:numPr>
          <w:ilvl w:val="0"/>
          <w:numId w:val="2"/>
        </w:numPr>
        <w:spacing w:before="200" w:after="0"/>
        <w:ind w:left="567" w:hanging="283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Termin realizacji zamówienia: </w:t>
      </w:r>
      <w:r w:rsidR="009465C5" w:rsidRPr="009D055C">
        <w:rPr>
          <w:rFonts w:ascii="Book Antiqua" w:hAnsi="Book Antiqua"/>
          <w:b/>
          <w:color w:val="000000"/>
          <w:sz w:val="24"/>
          <w:szCs w:val="24"/>
        </w:rPr>
        <w:t>5</w:t>
      </w:r>
      <w:r w:rsidR="00776B95" w:rsidRPr="009D055C">
        <w:rPr>
          <w:rFonts w:ascii="Book Antiqua" w:hAnsi="Book Antiqua"/>
          <w:b/>
          <w:color w:val="000000"/>
          <w:sz w:val="24"/>
          <w:szCs w:val="24"/>
        </w:rPr>
        <w:t xml:space="preserve"> dni roboczych</w:t>
      </w:r>
      <w:r w:rsidR="00776B95">
        <w:rPr>
          <w:rFonts w:ascii="Book Antiqua" w:hAnsi="Book Antiqua"/>
          <w:color w:val="000000"/>
          <w:sz w:val="24"/>
          <w:szCs w:val="24"/>
        </w:rPr>
        <w:t xml:space="preserve"> liczony od daty zgłoszenia.</w:t>
      </w:r>
    </w:p>
    <w:p w:rsidR="007B1DB4" w:rsidRPr="0087384B" w:rsidRDefault="007B1DB4" w:rsidP="007B1DB4">
      <w:pPr>
        <w:pStyle w:val="Akapitzlist1"/>
        <w:numPr>
          <w:ilvl w:val="0"/>
          <w:numId w:val="2"/>
        </w:numPr>
        <w:spacing w:before="200" w:after="0"/>
        <w:ind w:left="567" w:hanging="283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Warunki płatności: </w:t>
      </w:r>
      <w:r w:rsidR="00776B95">
        <w:rPr>
          <w:rFonts w:ascii="Book Antiqua" w:hAnsi="Book Antiqua"/>
          <w:color w:val="000000"/>
          <w:sz w:val="24"/>
          <w:szCs w:val="24"/>
        </w:rPr>
        <w:t xml:space="preserve">Należność płatna przelewem po wykonaniu zlecenia </w:t>
      </w:r>
      <w:r w:rsidR="00BC1DB9">
        <w:rPr>
          <w:rFonts w:ascii="Book Antiqua" w:hAnsi="Book Antiqua"/>
          <w:color w:val="000000"/>
          <w:sz w:val="24"/>
          <w:szCs w:val="24"/>
        </w:rPr>
        <w:br/>
      </w:r>
      <w:r w:rsidR="00776B95">
        <w:rPr>
          <w:rFonts w:ascii="Book Antiqua" w:hAnsi="Book Antiqua"/>
          <w:color w:val="000000"/>
          <w:sz w:val="24"/>
          <w:szCs w:val="24"/>
        </w:rPr>
        <w:t xml:space="preserve">bez zastrzeżeń w ciągu </w:t>
      </w:r>
      <w:r w:rsidR="00776B95" w:rsidRPr="009D055C">
        <w:rPr>
          <w:rFonts w:ascii="Book Antiqua" w:hAnsi="Book Antiqua"/>
          <w:b/>
          <w:color w:val="000000"/>
          <w:sz w:val="24"/>
          <w:szCs w:val="24"/>
        </w:rPr>
        <w:t>30 dni</w:t>
      </w:r>
      <w:r w:rsidR="00776B95">
        <w:rPr>
          <w:rFonts w:ascii="Book Antiqua" w:hAnsi="Book Antiqua"/>
          <w:color w:val="000000"/>
          <w:sz w:val="24"/>
          <w:szCs w:val="24"/>
        </w:rPr>
        <w:t xml:space="preserve"> od daty otrzymania prawidłowo wystawionej faktury.</w:t>
      </w:r>
    </w:p>
    <w:p w:rsidR="007B1DB4" w:rsidRPr="0087384B" w:rsidRDefault="007B1DB4" w:rsidP="007B1DB4">
      <w:pPr>
        <w:pStyle w:val="Akapitzlist1"/>
        <w:numPr>
          <w:ilvl w:val="0"/>
          <w:numId w:val="2"/>
        </w:numPr>
        <w:spacing w:before="200" w:after="0"/>
        <w:ind w:left="567" w:hanging="283"/>
        <w:jc w:val="both"/>
        <w:rPr>
          <w:rFonts w:ascii="Book Antiqua" w:hAnsi="Book Antiqua"/>
          <w:color w:val="000000"/>
          <w:sz w:val="18"/>
          <w:szCs w:val="18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Termin związania ofertą: </w:t>
      </w:r>
      <w:r w:rsidR="00776B95" w:rsidRPr="009D055C">
        <w:rPr>
          <w:rFonts w:ascii="Book Antiqua" w:hAnsi="Book Antiqua"/>
          <w:b/>
          <w:color w:val="000000"/>
          <w:sz w:val="24"/>
          <w:szCs w:val="24"/>
        </w:rPr>
        <w:t>do 31.12.2018 r.</w:t>
      </w:r>
    </w:p>
    <w:p w:rsidR="007B1DB4" w:rsidRDefault="007B1DB4" w:rsidP="007B1DB4">
      <w:pPr>
        <w:spacing w:before="200" w:after="0"/>
        <w:jc w:val="both"/>
        <w:rPr>
          <w:rFonts w:ascii="Book Antiqua" w:hAnsi="Book Antiqua"/>
          <w:color w:val="000000"/>
          <w:sz w:val="18"/>
          <w:szCs w:val="18"/>
        </w:rPr>
      </w:pPr>
    </w:p>
    <w:p w:rsidR="00FB1748" w:rsidRDefault="00FB1748" w:rsidP="007B1DB4">
      <w:pPr>
        <w:spacing w:before="200" w:after="0"/>
        <w:jc w:val="both"/>
        <w:rPr>
          <w:rFonts w:ascii="Book Antiqua" w:hAnsi="Book Antiqua"/>
          <w:color w:val="000000"/>
          <w:sz w:val="18"/>
          <w:szCs w:val="18"/>
        </w:rPr>
      </w:pPr>
    </w:p>
    <w:p w:rsidR="00FB1748" w:rsidRPr="0087384B" w:rsidRDefault="00FB1748" w:rsidP="007B1DB4">
      <w:pPr>
        <w:spacing w:before="200" w:after="0"/>
        <w:jc w:val="both"/>
        <w:rPr>
          <w:rFonts w:ascii="Book Antiqua" w:hAnsi="Book Antiqua"/>
          <w:color w:val="000000"/>
          <w:sz w:val="18"/>
          <w:szCs w:val="18"/>
        </w:rPr>
      </w:pPr>
    </w:p>
    <w:p w:rsidR="007B1DB4" w:rsidRPr="00FB1748" w:rsidRDefault="007B1DB4" w:rsidP="00FB1748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FB1748">
        <w:rPr>
          <w:rFonts w:ascii="Book Antiqua" w:hAnsi="Book Antiqua"/>
          <w:b/>
          <w:color w:val="000000"/>
          <w:sz w:val="24"/>
          <w:szCs w:val="24"/>
        </w:rPr>
        <w:lastRenderedPageBreak/>
        <w:t>WYBÓR OFERTY</w:t>
      </w:r>
    </w:p>
    <w:p w:rsidR="001A547C" w:rsidRPr="0087384B" w:rsidRDefault="001A547C" w:rsidP="001A547C">
      <w:pPr>
        <w:pStyle w:val="Akapitzlist1"/>
        <w:numPr>
          <w:ilvl w:val="0"/>
          <w:numId w:val="4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Złożone oferty muszą być zgodne z opisem zamówienia i warunkami zawartymi w punkcie </w:t>
      </w:r>
      <w:r w:rsidR="009465C5">
        <w:rPr>
          <w:rFonts w:ascii="Book Antiqua" w:hAnsi="Book Antiqua"/>
          <w:color w:val="000000"/>
          <w:sz w:val="24"/>
          <w:szCs w:val="24"/>
        </w:rPr>
        <w:t>III i V</w:t>
      </w:r>
      <w:r w:rsidRPr="0087384B">
        <w:rPr>
          <w:rFonts w:ascii="Book Antiqua" w:hAnsi="Book Antiqua"/>
          <w:color w:val="000000"/>
          <w:sz w:val="24"/>
          <w:szCs w:val="24"/>
        </w:rPr>
        <w:t>. Oferty niezgodne z w/w punktami podlegają odrzuceniu.</w:t>
      </w:r>
    </w:p>
    <w:p w:rsidR="007B1DB4" w:rsidRPr="0087384B" w:rsidRDefault="007B1DB4" w:rsidP="007B1DB4">
      <w:pPr>
        <w:pStyle w:val="Akapitzlist1"/>
        <w:numPr>
          <w:ilvl w:val="0"/>
          <w:numId w:val="4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Oferty złożone po term</w:t>
      </w:r>
      <w:r w:rsidR="0024119F">
        <w:rPr>
          <w:rFonts w:ascii="Book Antiqua" w:hAnsi="Book Antiqua"/>
          <w:color w:val="000000"/>
          <w:sz w:val="24"/>
          <w:szCs w:val="24"/>
        </w:rPr>
        <w:t>inie określonym w punkcie V punkt 2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podlegają odrzuceniu.</w:t>
      </w:r>
    </w:p>
    <w:p w:rsidR="007B1DB4" w:rsidRPr="0087384B" w:rsidRDefault="007B1DB4" w:rsidP="007B1DB4">
      <w:pPr>
        <w:pStyle w:val="Akapitzlist1"/>
        <w:numPr>
          <w:ilvl w:val="0"/>
          <w:numId w:val="4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Oferty przekraczające wartością równowartość kwoty,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., będą odrzucone.</w:t>
      </w:r>
    </w:p>
    <w:p w:rsidR="007B1DB4" w:rsidRPr="0087384B" w:rsidRDefault="007B1DB4" w:rsidP="007B1DB4">
      <w:pPr>
        <w:pStyle w:val="Akapitzlist1"/>
        <w:numPr>
          <w:ilvl w:val="0"/>
          <w:numId w:val="4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Przy wyborze oferty, Zamawiający będzie się kierował kryteriami wyszczególnionymi w Zapytaniu ofertowym.</w:t>
      </w:r>
    </w:p>
    <w:p w:rsidR="007B1DB4" w:rsidRPr="0087384B" w:rsidRDefault="007B1DB4" w:rsidP="007B1DB4">
      <w:pPr>
        <w:pStyle w:val="Akapitzlist1"/>
        <w:numPr>
          <w:ilvl w:val="0"/>
          <w:numId w:val="4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Cena ofertowa winna obejmować wszystkie koszty związane z realizacją zamówienia</w:t>
      </w:r>
      <w:r w:rsidR="00F97C8C">
        <w:rPr>
          <w:rFonts w:ascii="Book Antiqua" w:hAnsi="Book Antiqua"/>
          <w:color w:val="000000"/>
          <w:sz w:val="24"/>
          <w:szCs w:val="24"/>
        </w:rPr>
        <w:t>(w tym koszty dostawy)</w:t>
      </w:r>
      <w:r w:rsidRPr="0087384B">
        <w:rPr>
          <w:rFonts w:ascii="Book Antiqua" w:hAnsi="Book Antiqua"/>
          <w:color w:val="000000"/>
          <w:sz w:val="24"/>
          <w:szCs w:val="24"/>
        </w:rPr>
        <w:t>. Za cenę oferty uważać się będzie cenę brutto (łącznie z należnym podatkiem VAT).</w:t>
      </w:r>
    </w:p>
    <w:p w:rsidR="007B1DB4" w:rsidRPr="0087384B" w:rsidRDefault="007B1DB4" w:rsidP="007B1DB4">
      <w:pPr>
        <w:pStyle w:val="Akapitzlist1"/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582191" w:rsidRPr="00582191" w:rsidRDefault="007B1DB4" w:rsidP="00582191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INFORMACJE DOTYCZĄCE REALIZACJI PRZEDMIOTU ZAMÓWIENIA</w:t>
      </w:r>
      <w:r w:rsidR="00582191">
        <w:rPr>
          <w:rFonts w:ascii="Book Antiqua" w:hAnsi="Book Antiqua"/>
          <w:b/>
          <w:color w:val="000000"/>
          <w:sz w:val="24"/>
          <w:szCs w:val="24"/>
        </w:rPr>
        <w:br/>
      </w:r>
    </w:p>
    <w:p w:rsidR="0097516D" w:rsidRPr="0087384B" w:rsidRDefault="0097516D" w:rsidP="0097516D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Wymagania dotyczące realizacji zamówienia:</w:t>
      </w:r>
      <w:r>
        <w:rPr>
          <w:rFonts w:ascii="Book Antiqua" w:hAnsi="Book Antiqua"/>
          <w:color w:val="000000"/>
          <w:sz w:val="24"/>
          <w:szCs w:val="24"/>
        </w:rPr>
        <w:t xml:space="preserve"> nie dotyczy</w:t>
      </w:r>
      <w:r w:rsidR="00FB1748">
        <w:rPr>
          <w:rFonts w:ascii="Book Antiqua" w:hAnsi="Book Antiqua"/>
          <w:color w:val="000000"/>
          <w:sz w:val="24"/>
          <w:szCs w:val="24"/>
        </w:rPr>
        <w:t>.</w:t>
      </w:r>
    </w:p>
    <w:p w:rsidR="0097516D" w:rsidRPr="0087384B" w:rsidRDefault="0097516D" w:rsidP="0097516D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97516D" w:rsidRPr="0087384B" w:rsidRDefault="0097516D" w:rsidP="0097516D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Dokumentacja / przedmiot zamówienia: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9D055C">
        <w:rPr>
          <w:rFonts w:ascii="Book Antiqua" w:hAnsi="Book Antiqua"/>
          <w:color w:val="000000"/>
          <w:sz w:val="24"/>
          <w:szCs w:val="24"/>
        </w:rPr>
        <w:t>określony w punkcie II</w:t>
      </w:r>
      <w:r w:rsidR="00FB1748">
        <w:rPr>
          <w:rFonts w:ascii="Book Antiqua" w:hAnsi="Book Antiqua"/>
          <w:color w:val="000000"/>
          <w:sz w:val="24"/>
          <w:szCs w:val="24"/>
        </w:rPr>
        <w:t>.</w:t>
      </w:r>
    </w:p>
    <w:p w:rsidR="0097516D" w:rsidRPr="0087384B" w:rsidRDefault="0097516D" w:rsidP="0097516D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97516D" w:rsidRPr="0087384B" w:rsidRDefault="0097516D" w:rsidP="0097516D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Zamawiający wraz z zapytaniem ofertowym przekazuje Załącznik nr 1 </w:t>
      </w:r>
      <w:r w:rsidR="00BC1DB9">
        <w:rPr>
          <w:rFonts w:ascii="Book Antiqua" w:hAnsi="Book Antiqua"/>
          <w:color w:val="000000"/>
          <w:sz w:val="24"/>
          <w:szCs w:val="24"/>
        </w:rPr>
        <w:br/>
      </w:r>
      <w:r w:rsidRPr="0087384B">
        <w:rPr>
          <w:rFonts w:ascii="Book Antiqua" w:hAnsi="Book Antiqua"/>
          <w:color w:val="000000"/>
          <w:sz w:val="24"/>
          <w:szCs w:val="24"/>
        </w:rPr>
        <w:t>do Zapytania ofertowego - Formularz ofertowy.</w:t>
      </w:r>
    </w:p>
    <w:p w:rsidR="0097516D" w:rsidRPr="0087384B" w:rsidRDefault="0097516D" w:rsidP="0097516D">
      <w:pPr>
        <w:pStyle w:val="Akapitzlist1"/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97516D" w:rsidRPr="0087384B" w:rsidRDefault="0097516D" w:rsidP="0097516D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W siedzibie Zamawiającego do wglądu są dokumenty: </w:t>
      </w:r>
      <w:r>
        <w:rPr>
          <w:rFonts w:ascii="Book Antiqua" w:hAnsi="Book Antiqua"/>
          <w:color w:val="000000"/>
          <w:sz w:val="24"/>
          <w:szCs w:val="24"/>
        </w:rPr>
        <w:t>nie dotyczy</w:t>
      </w:r>
      <w:r w:rsidR="00FB1748">
        <w:rPr>
          <w:rFonts w:ascii="Book Antiqua" w:hAnsi="Book Antiqua"/>
          <w:color w:val="000000"/>
          <w:sz w:val="24"/>
          <w:szCs w:val="24"/>
        </w:rPr>
        <w:t>.</w:t>
      </w:r>
    </w:p>
    <w:p w:rsidR="0097516D" w:rsidRPr="0087384B" w:rsidRDefault="0097516D" w:rsidP="0097516D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97516D" w:rsidRPr="0087384B" w:rsidRDefault="0097516D" w:rsidP="0097516D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Do czasu zawarcia umowy Zamawiający zastrzega sobie prawo </w:t>
      </w:r>
      <w:r w:rsidR="00BC1DB9">
        <w:rPr>
          <w:rFonts w:ascii="Book Antiqua" w:hAnsi="Book Antiqua"/>
          <w:color w:val="000000"/>
          <w:sz w:val="24"/>
          <w:szCs w:val="24"/>
        </w:rPr>
        <w:br/>
      </w:r>
      <w:r w:rsidRPr="0087384B">
        <w:rPr>
          <w:rFonts w:ascii="Book Antiqua" w:hAnsi="Book Antiqua"/>
          <w:color w:val="000000"/>
          <w:sz w:val="24"/>
          <w:szCs w:val="24"/>
        </w:rPr>
        <w:t>do zakończenia postępowania na każdym etapie bez wyłonienia Wykonawcy oraz bez podania przyczyny.</w:t>
      </w:r>
    </w:p>
    <w:p w:rsidR="0097516D" w:rsidRPr="0087384B" w:rsidRDefault="0097516D" w:rsidP="0097516D">
      <w:pPr>
        <w:pStyle w:val="Akapitzlist1"/>
        <w:spacing w:after="0" w:line="100" w:lineRule="atLeast"/>
        <w:rPr>
          <w:rFonts w:ascii="Book Antiqua" w:hAnsi="Book Antiqua"/>
          <w:color w:val="000000"/>
          <w:sz w:val="24"/>
          <w:szCs w:val="24"/>
        </w:rPr>
      </w:pPr>
    </w:p>
    <w:p w:rsidR="00582191" w:rsidRPr="00582191" w:rsidRDefault="0097516D" w:rsidP="0058219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Wykonawca może złożyć tylko jedną ofertę.</w:t>
      </w:r>
    </w:p>
    <w:p w:rsidR="007B1DB4" w:rsidRPr="00582191" w:rsidRDefault="00582191" w:rsidP="00582191">
      <w:pPr>
        <w:spacing w:before="200" w:after="0"/>
        <w:ind w:left="5664"/>
        <w:rPr>
          <w:rFonts w:ascii="Book Antiqua" w:hAnsi="Book Antiqua"/>
          <w:color w:val="000000"/>
          <w:sz w:val="24"/>
          <w:szCs w:val="24"/>
        </w:rPr>
        <w:sectPr w:rsidR="007B1DB4" w:rsidRPr="00582191" w:rsidSect="00582191"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 w:charSpace="-2049"/>
        </w:sectPr>
      </w:pP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 w:rsidR="007B1DB4" w:rsidRPr="0087384B">
        <w:rPr>
          <w:rFonts w:ascii="Book Antiqua" w:hAnsi="Book Antiqua"/>
          <w:color w:val="000000"/>
          <w:sz w:val="20"/>
          <w:szCs w:val="20"/>
        </w:rPr>
        <w:t>…………………………………..</w:t>
      </w:r>
      <w:r>
        <w:rPr>
          <w:rFonts w:ascii="Book Antiqua" w:hAnsi="Book Antiqua"/>
          <w:color w:val="000000"/>
          <w:sz w:val="24"/>
          <w:szCs w:val="24"/>
        </w:rPr>
        <w:br/>
        <w:t xml:space="preserve">   </w:t>
      </w:r>
      <w:r w:rsidR="0097516D">
        <w:rPr>
          <w:rFonts w:ascii="Book Antiqua" w:hAnsi="Book Antiqua"/>
          <w:color w:val="000000"/>
          <w:sz w:val="20"/>
          <w:szCs w:val="20"/>
        </w:rPr>
        <w:t>Ze strony Zamawiającego</w:t>
      </w:r>
    </w:p>
    <w:p w:rsidR="004420DC" w:rsidRPr="0087384B" w:rsidRDefault="004420DC" w:rsidP="004420DC">
      <w:pPr>
        <w:spacing w:before="200" w:after="0"/>
        <w:rPr>
          <w:rFonts w:ascii="Book Antiqua" w:hAnsi="Book Antiqua"/>
          <w:color w:val="000000"/>
          <w:sz w:val="24"/>
          <w:szCs w:val="24"/>
        </w:rPr>
      </w:pPr>
      <w:r w:rsidRPr="002820AD">
        <w:rPr>
          <w:rFonts w:ascii="Book Antiqua" w:hAnsi="Book Antiqua"/>
          <w:color w:val="000000"/>
          <w:sz w:val="24"/>
          <w:szCs w:val="24"/>
        </w:rPr>
        <w:lastRenderedPageBreak/>
        <w:t>OR-II.2600.</w:t>
      </w:r>
      <w:r>
        <w:rPr>
          <w:rFonts w:ascii="Book Antiqua" w:hAnsi="Book Antiqua"/>
          <w:color w:val="000000"/>
          <w:sz w:val="24"/>
          <w:szCs w:val="24"/>
        </w:rPr>
        <w:t>8</w:t>
      </w:r>
      <w:r w:rsidRPr="002820AD">
        <w:rPr>
          <w:rFonts w:ascii="Book Antiqua" w:hAnsi="Book Antiqua"/>
          <w:color w:val="000000"/>
          <w:sz w:val="24"/>
          <w:szCs w:val="24"/>
        </w:rPr>
        <w:t xml:space="preserve">.2018 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  <w:t xml:space="preserve">      </w:t>
      </w:r>
      <w:r w:rsidRPr="0087384B">
        <w:rPr>
          <w:rFonts w:ascii="Book Antiqua" w:hAnsi="Book Antiqua"/>
          <w:b/>
          <w:color w:val="000000"/>
          <w:sz w:val="24"/>
          <w:szCs w:val="24"/>
        </w:rPr>
        <w:t>Załącznik nr 1 do Zapytania Ofertowego</w:t>
      </w:r>
    </w:p>
    <w:p w:rsidR="004420DC" w:rsidRDefault="004420DC" w:rsidP="004420DC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4420DC" w:rsidRPr="0087384B" w:rsidRDefault="004420DC" w:rsidP="004420DC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……………………………..</w:t>
      </w:r>
    </w:p>
    <w:p w:rsidR="004420DC" w:rsidRPr="0087384B" w:rsidRDefault="004420DC" w:rsidP="004420DC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Pieczęć Wykonawcy</w:t>
      </w:r>
    </w:p>
    <w:p w:rsidR="004420DC" w:rsidRPr="0087384B" w:rsidRDefault="004420DC" w:rsidP="004420DC">
      <w:pPr>
        <w:spacing w:before="200" w:after="0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FORMULARZ OFERTOWY</w:t>
      </w:r>
    </w:p>
    <w:p w:rsidR="004420DC" w:rsidRPr="0087384B" w:rsidRDefault="004420DC" w:rsidP="004420DC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do Zapytania ofertowego 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4420DC" w:rsidRPr="0087384B" w:rsidRDefault="004420DC" w:rsidP="004420DC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</w:p>
    <w:p w:rsidR="004420DC" w:rsidRPr="0087384B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Oferta złożona w drodze zapytania ofertowego o udzielenie zamówienia publicznego na: </w:t>
      </w:r>
    </w:p>
    <w:p w:rsidR="004420DC" w:rsidRPr="002E3BF5" w:rsidRDefault="004420DC" w:rsidP="004420DC">
      <w:pPr>
        <w:spacing w:after="0" w:line="100" w:lineRule="atLeast"/>
        <w:ind w:left="720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2E3BF5">
        <w:rPr>
          <w:rFonts w:ascii="Book Antiqua" w:hAnsi="Book Antiqua"/>
          <w:b/>
          <w:color w:val="000000"/>
          <w:sz w:val="24"/>
          <w:szCs w:val="24"/>
        </w:rPr>
        <w:t>Zakup druków KPA i OP</w:t>
      </w:r>
    </w:p>
    <w:p w:rsidR="004420DC" w:rsidRPr="0087384B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Nazwa i adres Wykonawcy, nr regon/pesel, NIP, telefon, fax, e-mail:</w:t>
      </w:r>
    </w:p>
    <w:p w:rsidR="004420DC" w:rsidRPr="0087384B" w:rsidRDefault="004420DC" w:rsidP="004420DC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     </w:t>
      </w:r>
      <w:r w:rsidRPr="0087384B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…………………………………………………………………………………………………...</w:t>
      </w:r>
    </w:p>
    <w:p w:rsidR="004420DC" w:rsidRPr="0087384B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Cena ofertowa zamówienia (podana cyfrowo i słownie):</w:t>
      </w:r>
    </w:p>
    <w:p w:rsidR="004420DC" w:rsidRPr="0087384B" w:rsidRDefault="004420DC" w:rsidP="004420DC">
      <w:pPr>
        <w:pStyle w:val="Akapitzlist1"/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Koszt zakupu 1000 sztuk druków „ZWROTNE POTWIERDZENIE ODBIORU KPA”:</w:t>
      </w:r>
    </w:p>
    <w:p w:rsidR="004420DC" w:rsidRPr="0087384B" w:rsidRDefault="004420DC" w:rsidP="004420DC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Netto: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……………………………………………………..</w:t>
      </w:r>
    </w:p>
    <w:p w:rsidR="004420DC" w:rsidRPr="0087384B" w:rsidRDefault="004420DC" w:rsidP="004420DC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Należny podatek VAT: (kwota cyfrowo)……………………………………..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  <w:t xml:space="preserve">          </w:t>
      </w:r>
    </w:p>
    <w:p w:rsidR="004420DC" w:rsidRPr="0087384B" w:rsidRDefault="004420DC" w:rsidP="004420DC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Brutto: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</w:p>
    <w:p w:rsidR="004420DC" w:rsidRDefault="004420DC" w:rsidP="004420DC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  Słownie: (kwota słownie) ………………………………………………………</w:t>
      </w:r>
    </w:p>
    <w:p w:rsidR="004420DC" w:rsidRPr="0087384B" w:rsidRDefault="004420DC" w:rsidP="004420DC">
      <w:pPr>
        <w:pStyle w:val="Akapitzlist1"/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Koszt zakupu 1000 sztuk druków „ZWROTNE POTWIERDZENIE ODBIORU OP”:</w:t>
      </w:r>
    </w:p>
    <w:p w:rsidR="004420DC" w:rsidRPr="0087384B" w:rsidRDefault="004420DC" w:rsidP="004420DC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Netto: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……………………………………………………..</w:t>
      </w:r>
    </w:p>
    <w:p w:rsidR="004420DC" w:rsidRPr="0087384B" w:rsidRDefault="004420DC" w:rsidP="004420DC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Należny podatek VAT: (kwota cyfrowo)……………………………………..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  <w:t xml:space="preserve">          </w:t>
      </w:r>
    </w:p>
    <w:p w:rsidR="004420DC" w:rsidRPr="0087384B" w:rsidRDefault="004420DC" w:rsidP="004420DC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Brutto: (kwota cyfrowo)</w:t>
      </w:r>
      <w:r w:rsidRPr="0087384B">
        <w:rPr>
          <w:rFonts w:ascii="Book Antiqua" w:hAnsi="Book Antiqua"/>
          <w:color w:val="000000"/>
          <w:sz w:val="24"/>
          <w:szCs w:val="24"/>
        </w:rPr>
        <w:tab/>
      </w:r>
      <w:r w:rsidRPr="0087384B">
        <w:rPr>
          <w:rFonts w:ascii="Book Antiqua" w:hAnsi="Book Antiqua"/>
          <w:color w:val="000000"/>
          <w:sz w:val="24"/>
          <w:szCs w:val="24"/>
        </w:rPr>
        <w:tab/>
      </w:r>
    </w:p>
    <w:p w:rsidR="004420DC" w:rsidRPr="0087384B" w:rsidRDefault="004420DC" w:rsidP="004420DC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  Słownie: (kwota słownie) ………………………………………………………</w:t>
      </w:r>
    </w:p>
    <w:p w:rsidR="004420DC" w:rsidRPr="0087384B" w:rsidRDefault="004420DC" w:rsidP="004420DC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4420DC" w:rsidRPr="0087384B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Termin realizacji zamówienia: zgodnie z Zapytaniem ofertowym.</w:t>
      </w:r>
    </w:p>
    <w:p w:rsidR="004420DC" w:rsidRPr="0087384B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Warunki płatności: zgodnie z Zapytaniem ofertowym.</w:t>
      </w:r>
    </w:p>
    <w:p w:rsidR="004420DC" w:rsidRPr="0087384B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Termin związania ofertą: zgodnie z terminem podanym w Zapytaniu ofertowym.</w:t>
      </w:r>
      <w:r>
        <w:rPr>
          <w:rFonts w:ascii="Book Antiqua" w:hAnsi="Book Antiqua"/>
          <w:color w:val="000000"/>
          <w:sz w:val="24"/>
          <w:szCs w:val="24"/>
        </w:rPr>
        <w:br/>
      </w:r>
      <w:r>
        <w:rPr>
          <w:rFonts w:ascii="Book Antiqua" w:hAnsi="Book Antiqua"/>
          <w:color w:val="000000"/>
          <w:sz w:val="24"/>
          <w:szCs w:val="24"/>
        </w:rPr>
        <w:br/>
      </w:r>
    </w:p>
    <w:p w:rsidR="004420DC" w:rsidRPr="002E3BF5" w:rsidRDefault="004420DC" w:rsidP="004420DC">
      <w:pPr>
        <w:pStyle w:val="Akapitzlist1"/>
        <w:numPr>
          <w:ilvl w:val="0"/>
          <w:numId w:val="15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2E3BF5">
        <w:rPr>
          <w:rFonts w:ascii="Book Antiqua" w:hAnsi="Book Antiqua"/>
          <w:color w:val="000000"/>
          <w:sz w:val="24"/>
          <w:szCs w:val="24"/>
        </w:rPr>
        <w:lastRenderedPageBreak/>
        <w:t>Niniejszym oświadczam, że:</w:t>
      </w:r>
    </w:p>
    <w:p w:rsidR="004420DC" w:rsidRPr="0087384B" w:rsidRDefault="004420DC" w:rsidP="004420DC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oferta obejmuje całość zamówienia,</w:t>
      </w:r>
    </w:p>
    <w:p w:rsidR="004420DC" w:rsidRPr="0087384B" w:rsidRDefault="004420DC" w:rsidP="004420DC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cena ofertowa obejmuje wszystkie koszty związane z realizacją zamówienia,</w:t>
      </w:r>
    </w:p>
    <w:p w:rsidR="004420DC" w:rsidRPr="0087384B" w:rsidRDefault="004420DC" w:rsidP="004420DC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zapoznałem się z warunkami zamówienia i nie wnoszę zastrzeżeń,</w:t>
      </w:r>
    </w:p>
    <w:p w:rsidR="004420DC" w:rsidRDefault="004420DC" w:rsidP="004420DC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w razie wybrania naszej oferty zobowiązuję się do podpisania umowy na warunkach zawartych w Zapytaniu ofertowym.</w:t>
      </w:r>
    </w:p>
    <w:p w:rsidR="004420DC" w:rsidRDefault="004420DC" w:rsidP="004420DC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</w:p>
    <w:p w:rsidR="004420DC" w:rsidRPr="0087384B" w:rsidRDefault="004420DC" w:rsidP="004420DC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</w:p>
    <w:p w:rsidR="004420DC" w:rsidRPr="0087384B" w:rsidRDefault="004420DC" w:rsidP="004420DC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4420DC" w:rsidRPr="0087384B" w:rsidRDefault="004420DC" w:rsidP="004420DC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</w:t>
      </w:r>
      <w:r w:rsidRPr="0087384B">
        <w:rPr>
          <w:rFonts w:ascii="Book Antiqua" w:hAnsi="Book Antiqua"/>
          <w:color w:val="000000"/>
          <w:sz w:val="20"/>
          <w:szCs w:val="20"/>
        </w:rPr>
        <w:t>………..………………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……………………………</w:t>
      </w:r>
    </w:p>
    <w:p w:rsidR="004420DC" w:rsidRPr="0087384B" w:rsidRDefault="004420DC" w:rsidP="004420DC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 </w:t>
      </w:r>
      <w:r w:rsidRPr="0087384B">
        <w:rPr>
          <w:rFonts w:ascii="Book Antiqua" w:hAnsi="Book Antiqua"/>
          <w:color w:val="000000"/>
          <w:sz w:val="20"/>
          <w:szCs w:val="20"/>
        </w:rPr>
        <w:t>miejscowość i data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       Podpis wraz z pieczęcią osoby uprawnionej</w:t>
      </w:r>
    </w:p>
    <w:p w:rsidR="004420DC" w:rsidRDefault="004420DC" w:rsidP="004420DC">
      <w:r w:rsidRPr="0087384B">
        <w:rPr>
          <w:rFonts w:ascii="Book Antiqua" w:hAnsi="Book Antiqua"/>
          <w:color w:val="000000"/>
          <w:sz w:val="20"/>
          <w:szCs w:val="20"/>
        </w:rPr>
        <w:t xml:space="preserve">   do reprezentowania Wykonawcy</w:t>
      </w:r>
    </w:p>
    <w:p w:rsidR="00336266" w:rsidRDefault="00336266" w:rsidP="00B21307">
      <w:bookmarkStart w:id="4" w:name="_GoBack"/>
      <w:bookmarkEnd w:id="4"/>
    </w:p>
    <w:sectPr w:rsidR="0033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75" w:rsidRDefault="007A5675" w:rsidP="007B1DB4">
      <w:pPr>
        <w:spacing w:after="0" w:line="240" w:lineRule="auto"/>
      </w:pPr>
      <w:r>
        <w:separator/>
      </w:r>
    </w:p>
  </w:endnote>
  <w:endnote w:type="continuationSeparator" w:id="0">
    <w:p w:rsidR="007A5675" w:rsidRDefault="007A5675" w:rsidP="007B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7" w:rsidRDefault="007A5675">
    <w:pPr>
      <w:pStyle w:val="Stopka"/>
    </w:pPr>
  </w:p>
  <w:p w:rsidR="00582191" w:rsidRDefault="00582191">
    <w:pPr>
      <w:pStyle w:val="Stopka"/>
    </w:pPr>
  </w:p>
  <w:p w:rsidR="007B1DB4" w:rsidRDefault="007B1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75" w:rsidRDefault="007A5675" w:rsidP="007B1DB4">
      <w:pPr>
        <w:spacing w:after="0" w:line="240" w:lineRule="auto"/>
      </w:pPr>
      <w:r>
        <w:separator/>
      </w:r>
    </w:p>
  </w:footnote>
  <w:footnote w:type="continuationSeparator" w:id="0">
    <w:p w:rsidR="007A5675" w:rsidRDefault="007A5675" w:rsidP="007B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DD6D4C6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654A5C6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41C5785"/>
    <w:multiLevelType w:val="hybridMultilevel"/>
    <w:tmpl w:val="11A413CC"/>
    <w:lvl w:ilvl="0" w:tplc="70B0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94D08"/>
    <w:multiLevelType w:val="hybridMultilevel"/>
    <w:tmpl w:val="C83C4D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EC6F4E"/>
    <w:multiLevelType w:val="hybridMultilevel"/>
    <w:tmpl w:val="BA4452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5DB7042"/>
    <w:multiLevelType w:val="hybridMultilevel"/>
    <w:tmpl w:val="A492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89F"/>
    <w:multiLevelType w:val="hybridMultilevel"/>
    <w:tmpl w:val="FCA83CA8"/>
    <w:lvl w:ilvl="0" w:tplc="CBAAB96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CD303A7"/>
    <w:multiLevelType w:val="hybridMultilevel"/>
    <w:tmpl w:val="F5E03008"/>
    <w:lvl w:ilvl="0" w:tplc="386CF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96AB7"/>
    <w:multiLevelType w:val="hybridMultilevel"/>
    <w:tmpl w:val="672A56B6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6036340A"/>
    <w:multiLevelType w:val="hybridMultilevel"/>
    <w:tmpl w:val="78025C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2AA3749"/>
    <w:multiLevelType w:val="hybridMultilevel"/>
    <w:tmpl w:val="AFEECFA2"/>
    <w:lvl w:ilvl="0" w:tplc="FD925E2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4"/>
    <w:rsid w:val="00025AAC"/>
    <w:rsid w:val="0003182B"/>
    <w:rsid w:val="000560AF"/>
    <w:rsid w:val="0012670E"/>
    <w:rsid w:val="00126D6D"/>
    <w:rsid w:val="001A547C"/>
    <w:rsid w:val="001B3D74"/>
    <w:rsid w:val="002378F3"/>
    <w:rsid w:val="0024119F"/>
    <w:rsid w:val="00257719"/>
    <w:rsid w:val="002740CD"/>
    <w:rsid w:val="002A2435"/>
    <w:rsid w:val="002B5BA9"/>
    <w:rsid w:val="002C72CC"/>
    <w:rsid w:val="00336266"/>
    <w:rsid w:val="003F5228"/>
    <w:rsid w:val="004420DC"/>
    <w:rsid w:val="00452350"/>
    <w:rsid w:val="00527F9F"/>
    <w:rsid w:val="0056476F"/>
    <w:rsid w:val="00582191"/>
    <w:rsid w:val="005B624C"/>
    <w:rsid w:val="005F50A8"/>
    <w:rsid w:val="00614EAF"/>
    <w:rsid w:val="00646BA3"/>
    <w:rsid w:val="00671984"/>
    <w:rsid w:val="00687135"/>
    <w:rsid w:val="006A57C5"/>
    <w:rsid w:val="00770091"/>
    <w:rsid w:val="00776B95"/>
    <w:rsid w:val="007A5675"/>
    <w:rsid w:val="007B1DB4"/>
    <w:rsid w:val="007D07A3"/>
    <w:rsid w:val="007D27EE"/>
    <w:rsid w:val="008202CC"/>
    <w:rsid w:val="008358C0"/>
    <w:rsid w:val="008510F8"/>
    <w:rsid w:val="00857CF6"/>
    <w:rsid w:val="009465C5"/>
    <w:rsid w:val="0097516D"/>
    <w:rsid w:val="009D055C"/>
    <w:rsid w:val="00B21307"/>
    <w:rsid w:val="00B25B56"/>
    <w:rsid w:val="00B60A3B"/>
    <w:rsid w:val="00BB27B0"/>
    <w:rsid w:val="00BC1DB9"/>
    <w:rsid w:val="00BD0202"/>
    <w:rsid w:val="00C918C1"/>
    <w:rsid w:val="00CB42EE"/>
    <w:rsid w:val="00D125B7"/>
    <w:rsid w:val="00D52218"/>
    <w:rsid w:val="00D77360"/>
    <w:rsid w:val="00EB5AF3"/>
    <w:rsid w:val="00EF4106"/>
    <w:rsid w:val="00F97C8C"/>
    <w:rsid w:val="00FB1748"/>
    <w:rsid w:val="00FB479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B4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B5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genericcontent">
    <w:name w:val="genericcontent"/>
    <w:basedOn w:val="Domylnaczcionkaakapitu"/>
    <w:rsid w:val="007B1DB4"/>
    <w:rPr>
      <w:rFonts w:cs="Times New Roman"/>
    </w:rPr>
  </w:style>
  <w:style w:type="paragraph" w:customStyle="1" w:styleId="Akapitzlist1">
    <w:name w:val="Akapit z listą1"/>
    <w:basedOn w:val="Normalny"/>
    <w:rsid w:val="007B1DB4"/>
    <w:pPr>
      <w:ind w:left="720"/>
    </w:pPr>
  </w:style>
  <w:style w:type="paragraph" w:styleId="Stopka">
    <w:name w:val="footer"/>
    <w:basedOn w:val="Normalny"/>
    <w:link w:val="StopkaZnak"/>
    <w:rsid w:val="007B1DB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7B1DB4"/>
    <w:rPr>
      <w:rFonts w:ascii="Calibri" w:eastAsia="Times New Roman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B4"/>
    <w:rPr>
      <w:rFonts w:ascii="Calibri" w:eastAsia="Times New Roman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318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8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82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B4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5B5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genericcontent">
    <w:name w:val="genericcontent"/>
    <w:basedOn w:val="Domylnaczcionkaakapitu"/>
    <w:rsid w:val="007B1DB4"/>
    <w:rPr>
      <w:rFonts w:cs="Times New Roman"/>
    </w:rPr>
  </w:style>
  <w:style w:type="paragraph" w:customStyle="1" w:styleId="Akapitzlist1">
    <w:name w:val="Akapit z listą1"/>
    <w:basedOn w:val="Normalny"/>
    <w:rsid w:val="007B1DB4"/>
    <w:pPr>
      <w:ind w:left="720"/>
    </w:pPr>
  </w:style>
  <w:style w:type="paragraph" w:styleId="Stopka">
    <w:name w:val="footer"/>
    <w:basedOn w:val="Normalny"/>
    <w:link w:val="StopkaZnak"/>
    <w:rsid w:val="007B1DB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7B1DB4"/>
    <w:rPr>
      <w:rFonts w:ascii="Calibri" w:eastAsia="Times New Roman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B4"/>
    <w:rPr>
      <w:rFonts w:ascii="Calibri" w:eastAsia="Times New Roman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0318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8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8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Hoszkiewicz</dc:creator>
  <cp:lastModifiedBy>Michał Hoszkiewicz</cp:lastModifiedBy>
  <cp:revision>6</cp:revision>
  <cp:lastPrinted>2018-02-14T12:14:00Z</cp:lastPrinted>
  <dcterms:created xsi:type="dcterms:W3CDTF">2018-02-14T09:28:00Z</dcterms:created>
  <dcterms:modified xsi:type="dcterms:W3CDTF">2018-02-16T07:08:00Z</dcterms:modified>
</cp:coreProperties>
</file>