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15A8" w14:textId="77777777" w:rsidR="00216D17" w:rsidRPr="0053499F" w:rsidRDefault="00874591" w:rsidP="00216D17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53499F">
        <w:rPr>
          <w:rFonts w:ascii="Times New Roman" w:hAnsi="Times New Roman"/>
          <w:color w:val="000000"/>
          <w:sz w:val="20"/>
          <w:szCs w:val="24"/>
        </w:rPr>
        <w:t>Załącznik nr 1</w:t>
      </w:r>
    </w:p>
    <w:p w14:paraId="513289F9" w14:textId="77777777" w:rsidR="00216D17" w:rsidRPr="00931BDB" w:rsidRDefault="00216D17" w:rsidP="00216D17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931BDB">
        <w:rPr>
          <w:rFonts w:ascii="Times New Roman" w:hAnsi="Times New Roman"/>
          <w:color w:val="000000"/>
          <w:szCs w:val="24"/>
        </w:rPr>
        <w:t>……………………………..</w:t>
      </w:r>
    </w:p>
    <w:p w14:paraId="1AE3FB4A" w14:textId="63AF3B7A" w:rsidR="00216D17" w:rsidRPr="00931BDB" w:rsidRDefault="00E80C16" w:rsidP="00931BDB">
      <w:pPr>
        <w:spacing w:after="0"/>
        <w:ind w:left="567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nazwa</w:t>
      </w:r>
      <w:r w:rsidR="00216D17" w:rsidRPr="00931BDB">
        <w:rPr>
          <w:rFonts w:ascii="Times New Roman" w:hAnsi="Times New Roman"/>
          <w:color w:val="000000"/>
          <w:sz w:val="20"/>
          <w:szCs w:val="24"/>
        </w:rPr>
        <w:t xml:space="preserve"> Wykonawcy</w:t>
      </w:r>
    </w:p>
    <w:p w14:paraId="372BF397" w14:textId="77777777" w:rsidR="007A1591" w:rsidRPr="00931BDB" w:rsidRDefault="007A1591" w:rsidP="00216D17">
      <w:pPr>
        <w:spacing w:before="200" w:after="0"/>
        <w:jc w:val="center"/>
        <w:rPr>
          <w:rFonts w:ascii="Times New Roman" w:hAnsi="Times New Roman"/>
          <w:b/>
          <w:color w:val="000000"/>
        </w:rPr>
      </w:pPr>
    </w:p>
    <w:p w14:paraId="2C2CBA0E" w14:textId="77777777" w:rsidR="00216D17" w:rsidRPr="00931BDB" w:rsidRDefault="00216D17" w:rsidP="00216D17">
      <w:pPr>
        <w:spacing w:before="200" w:after="0"/>
        <w:jc w:val="center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b/>
          <w:color w:val="000000"/>
        </w:rPr>
        <w:t>FORMULARZ OFERTOWY</w:t>
      </w:r>
    </w:p>
    <w:p w14:paraId="4AEA6887" w14:textId="2188751B" w:rsidR="00216D17" w:rsidRPr="00244118" w:rsidRDefault="007C2FC5" w:rsidP="00216D17">
      <w:pPr>
        <w:spacing w:after="0" w:line="10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="00244118" w:rsidRPr="00244118">
        <w:rPr>
          <w:rFonts w:ascii="Times New Roman" w:hAnsi="Times New Roman"/>
          <w:color w:val="000000"/>
          <w:sz w:val="20"/>
          <w:szCs w:val="20"/>
        </w:rPr>
        <w:t>o </w:t>
      </w:r>
      <w:r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="005157BC" w:rsidRPr="005157BC">
        <w:rPr>
          <w:rFonts w:ascii="Times New Roman" w:hAnsi="Times New Roman"/>
          <w:color w:val="000000"/>
          <w:sz w:val="20"/>
          <w:szCs w:val="20"/>
        </w:rPr>
        <w:t>w ramach zamówienia, którego wartość nie przekracza kwoty 20 000 zł</w:t>
      </w:r>
    </w:p>
    <w:p w14:paraId="1DB8DAC9" w14:textId="77777777" w:rsidR="00216D17" w:rsidRPr="00931BDB" w:rsidRDefault="00216D17" w:rsidP="00216D17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57AE1F65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Oferta złożona w drodze zapytania ofertowego o udzielenie zamówienia publicznego na: </w:t>
      </w:r>
    </w:p>
    <w:p w14:paraId="4DF73F61" w14:textId="19EBB5B0" w:rsidR="00216D17" w:rsidRPr="00931BDB" w:rsidRDefault="000371DD" w:rsidP="00000995">
      <w:pPr>
        <w:spacing w:before="240" w:line="100" w:lineRule="atLeast"/>
        <w:ind w:left="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„</w:t>
      </w:r>
      <w:r w:rsidR="00360681" w:rsidRPr="00360681">
        <w:rPr>
          <w:rFonts w:ascii="Times New Roman" w:hAnsi="Times New Roman"/>
          <w:b/>
        </w:rPr>
        <w:t>Udzielenie licencji czasowej na okres trwania umowy oraz świadczenie</w:t>
      </w:r>
      <w:r w:rsidR="00820E54">
        <w:rPr>
          <w:rFonts w:ascii="Times New Roman" w:hAnsi="Times New Roman"/>
          <w:b/>
        </w:rPr>
        <w:t> </w:t>
      </w:r>
      <w:r w:rsidR="00360681" w:rsidRPr="00360681">
        <w:rPr>
          <w:rFonts w:ascii="Times New Roman" w:hAnsi="Times New Roman"/>
          <w:b/>
        </w:rPr>
        <w:t>asysty technicznej i</w:t>
      </w:r>
      <w:r w:rsidR="005055EA">
        <w:rPr>
          <w:rFonts w:ascii="Times New Roman" w:hAnsi="Times New Roman"/>
          <w:b/>
        </w:rPr>
        <w:t> </w:t>
      </w:r>
      <w:r w:rsidR="00360681" w:rsidRPr="00360681">
        <w:rPr>
          <w:rFonts w:ascii="Times New Roman" w:hAnsi="Times New Roman"/>
          <w:b/>
        </w:rPr>
        <w:t>serwisowanie Oprogramowania wchodzącego</w:t>
      </w:r>
      <w:r w:rsidR="00820E54">
        <w:rPr>
          <w:rFonts w:ascii="Times New Roman" w:hAnsi="Times New Roman"/>
          <w:b/>
        </w:rPr>
        <w:t> </w:t>
      </w:r>
      <w:r w:rsidR="00360681" w:rsidRPr="00360681">
        <w:rPr>
          <w:rFonts w:ascii="Times New Roman" w:hAnsi="Times New Roman"/>
          <w:b/>
        </w:rPr>
        <w:t>w</w:t>
      </w:r>
      <w:r w:rsidR="00820E54">
        <w:rPr>
          <w:rFonts w:ascii="Times New Roman" w:hAnsi="Times New Roman"/>
          <w:b/>
        </w:rPr>
        <w:t> </w:t>
      </w:r>
      <w:r w:rsidR="00360681" w:rsidRPr="00360681">
        <w:rPr>
          <w:rFonts w:ascii="Times New Roman" w:hAnsi="Times New Roman"/>
          <w:b/>
        </w:rPr>
        <w:t>skład</w:t>
      </w:r>
      <w:r w:rsidR="00820E54">
        <w:rPr>
          <w:rFonts w:ascii="Times New Roman" w:hAnsi="Times New Roman"/>
          <w:b/>
        </w:rPr>
        <w:t> </w:t>
      </w:r>
      <w:r w:rsidR="00360681" w:rsidRPr="00360681">
        <w:rPr>
          <w:rFonts w:ascii="Times New Roman" w:hAnsi="Times New Roman"/>
          <w:b/>
        </w:rPr>
        <w:t>systemu EAP</w:t>
      </w:r>
      <w:r>
        <w:rPr>
          <w:rFonts w:ascii="Times New Roman" w:hAnsi="Times New Roman"/>
          <w:b/>
        </w:rPr>
        <w:t>”</w:t>
      </w:r>
    </w:p>
    <w:p w14:paraId="21475657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Nazwa i adres Wykonawcy, nr regon/pesel, NIP, telefon, fax, e-mail:</w:t>
      </w:r>
    </w:p>
    <w:p w14:paraId="48C802E0" w14:textId="77777777" w:rsidR="00216D17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3C2318DA" w14:textId="77777777" w:rsidR="00D91349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297D35FE" w14:textId="77777777" w:rsidR="00D91349" w:rsidRPr="00931BDB" w:rsidRDefault="00D91349" w:rsidP="00216D17">
      <w:pPr>
        <w:spacing w:before="20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438D2019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Cena ofertowa zamówienia:</w:t>
      </w:r>
    </w:p>
    <w:p w14:paraId="18153C38" w14:textId="77777777" w:rsidR="00D41054" w:rsidRPr="00931BDB" w:rsidRDefault="00D41054" w:rsidP="00D41054">
      <w:pPr>
        <w:pStyle w:val="Akapitzlist1"/>
        <w:spacing w:after="0"/>
        <w:jc w:val="both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892"/>
        <w:gridCol w:w="1187"/>
        <w:gridCol w:w="866"/>
        <w:gridCol w:w="1136"/>
        <w:gridCol w:w="1096"/>
        <w:gridCol w:w="1190"/>
      </w:tblGrid>
      <w:tr w:rsidR="0068324F" w:rsidRPr="00725EF0" w14:paraId="29FB4041" w14:textId="77777777" w:rsidTr="00336AF7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1D00208" w14:textId="77777777" w:rsidR="0068324F" w:rsidRPr="0000488C" w:rsidRDefault="0068324F" w:rsidP="00336AF7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3EA9C1C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A73C8A6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Opłata miesięczna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6E54021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D9F1D3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Cena</w:t>
            </w: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 w PLN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B1F2291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Kwota </w:t>
            </w: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47DD258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</w:t>
            </w: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brutto w PLN</w:t>
            </w:r>
          </w:p>
        </w:tc>
      </w:tr>
      <w:tr w:rsidR="0068324F" w:rsidRPr="00725EF0" w14:paraId="4AFF16F3" w14:textId="77777777" w:rsidTr="00336AF7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6DCBFA1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DB037EF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C5ED1B8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CA07077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073903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E=C*D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A22C8E8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F=E*23%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3825B8D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G=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E+F</w:t>
            </w:r>
            <w:proofErr w:type="spellEnd"/>
          </w:p>
        </w:tc>
      </w:tr>
      <w:tr w:rsidR="0068324F" w:rsidRPr="00725EF0" w14:paraId="16E7FDB7" w14:textId="77777777" w:rsidTr="00336AF7">
        <w:trPr>
          <w:trHeight w:val="538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720433E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BC068A1" w14:textId="77777777" w:rsidR="0068324F" w:rsidRPr="0000488C" w:rsidRDefault="0068324F" w:rsidP="00336A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Opłata abonamentowa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F7AD0CA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5A8A93B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70F9BA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3291E5F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B7F1F7E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4F" w:rsidRPr="00725EF0" w14:paraId="78037775" w14:textId="77777777" w:rsidTr="00336AF7">
        <w:trPr>
          <w:trHeight w:val="538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CFD2042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5CB6874" w14:textId="116A7327" w:rsidR="0068324F" w:rsidRPr="0000488C" w:rsidRDefault="0068324F" w:rsidP="00336A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Koszty przeniesienia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7731A3C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5C23F72" w14:textId="77777777" w:rsidR="0068324F" w:rsidRPr="0000488C" w:rsidRDefault="0068324F" w:rsidP="00336AF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08D579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5F273BA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14E6848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24F" w:rsidRPr="00725EF0" w14:paraId="4A695E79" w14:textId="77777777" w:rsidTr="00336AF7">
        <w:trPr>
          <w:trHeight w:val="538"/>
          <w:jc w:val="center"/>
        </w:trPr>
        <w:tc>
          <w:tcPr>
            <w:tcW w:w="6698" w:type="dxa"/>
            <w:gridSpan w:val="6"/>
            <w:shd w:val="clear" w:color="auto" w:fill="auto"/>
            <w:vAlign w:val="center"/>
          </w:tcPr>
          <w:p w14:paraId="380AB386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88C">
              <w:rPr>
                <w:rFonts w:ascii="Times New Roman" w:hAnsi="Times New Roman"/>
                <w:b/>
                <w:bCs/>
                <w:sz w:val="18"/>
                <w:szCs w:val="18"/>
              </w:rPr>
              <w:t>RAZEM (POZ. 1-2)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D95E470" w14:textId="77777777" w:rsidR="0068324F" w:rsidRPr="0000488C" w:rsidRDefault="0068324F" w:rsidP="00336AF7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69BF007" w14:textId="7589134D" w:rsidR="000371DD" w:rsidRPr="00931BDB" w:rsidRDefault="0068324F" w:rsidP="00216D17">
      <w:pPr>
        <w:pStyle w:val="Akapitzlist1"/>
        <w:spacing w:after="0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*jeśli dotyczy.</w:t>
      </w:r>
    </w:p>
    <w:p w14:paraId="4291EF05" w14:textId="77777777" w:rsidR="0068324F" w:rsidRDefault="0068324F" w:rsidP="00931BDB">
      <w:pPr>
        <w:pStyle w:val="Akapitzlist1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B39F555" w14:textId="3BD05677" w:rsidR="00216D17" w:rsidRPr="00931BDB" w:rsidRDefault="00CC4F2C" w:rsidP="00931BDB">
      <w:pPr>
        <w:pStyle w:val="Akapitzlist1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216D17" w:rsidRPr="00931BDB">
        <w:rPr>
          <w:rFonts w:ascii="Times New Roman" w:hAnsi="Times New Roman"/>
          <w:color w:val="000000"/>
        </w:rPr>
        <w:t>łownie</w:t>
      </w:r>
      <w:r>
        <w:rPr>
          <w:rFonts w:ascii="Times New Roman" w:hAnsi="Times New Roman"/>
          <w:color w:val="000000"/>
        </w:rPr>
        <w:t xml:space="preserve"> brutto</w:t>
      </w:r>
      <w:r w:rsidR="00216D17" w:rsidRPr="00931BDB">
        <w:rPr>
          <w:rFonts w:ascii="Times New Roman" w:hAnsi="Times New Roman"/>
          <w:color w:val="000000"/>
        </w:rPr>
        <w:t>: ………………………………………………</w:t>
      </w:r>
      <w:r w:rsidR="008D6814">
        <w:rPr>
          <w:rFonts w:ascii="Times New Roman" w:hAnsi="Times New Roman"/>
          <w:color w:val="000000"/>
        </w:rPr>
        <w:t>…………</w:t>
      </w:r>
      <w:r w:rsidR="00216D17" w:rsidRPr="00931BDB">
        <w:rPr>
          <w:rFonts w:ascii="Times New Roman" w:hAnsi="Times New Roman"/>
          <w:color w:val="000000"/>
        </w:rPr>
        <w:t>……………</w:t>
      </w:r>
      <w:r w:rsidR="00C57C84" w:rsidRPr="00931BDB">
        <w:rPr>
          <w:rFonts w:ascii="Times New Roman" w:hAnsi="Times New Roman"/>
          <w:color w:val="000000"/>
        </w:rPr>
        <w:t>…………</w:t>
      </w:r>
    </w:p>
    <w:p w14:paraId="59859385" w14:textId="2A4FBC8E" w:rsidR="00216D17" w:rsidRPr="00931BDB" w:rsidRDefault="00216D17" w:rsidP="00931BDB">
      <w:pPr>
        <w:pStyle w:val="Akapitzlist1"/>
        <w:spacing w:after="0" w:line="360" w:lineRule="auto"/>
        <w:ind w:left="709" w:hanging="11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w tym:</w:t>
      </w:r>
      <w:r w:rsidR="00C57C84" w:rsidRPr="00931BDB">
        <w:rPr>
          <w:rFonts w:ascii="Times New Roman" w:hAnsi="Times New Roman"/>
          <w:color w:val="000000"/>
        </w:rPr>
        <w:tab/>
      </w:r>
      <w:r w:rsidR="00C57C84" w:rsidRPr="00931BDB">
        <w:rPr>
          <w:rFonts w:ascii="Times New Roman" w:hAnsi="Times New Roman"/>
          <w:color w:val="000000"/>
        </w:rPr>
        <w:tab/>
      </w:r>
      <w:r w:rsidR="00BA6653" w:rsidRPr="00931BDB">
        <w:rPr>
          <w:rFonts w:ascii="Times New Roman" w:hAnsi="Times New Roman"/>
          <w:color w:val="000000"/>
        </w:rPr>
        <w:t>kwota netto  ……………………………………….…</w:t>
      </w:r>
      <w:r w:rsidR="003D16CF">
        <w:rPr>
          <w:rFonts w:ascii="Times New Roman" w:hAnsi="Times New Roman"/>
          <w:color w:val="000000"/>
        </w:rPr>
        <w:t> </w:t>
      </w:r>
      <w:r w:rsidR="00BA6653" w:rsidRPr="00931BDB">
        <w:rPr>
          <w:rFonts w:ascii="Times New Roman" w:hAnsi="Times New Roman"/>
          <w:color w:val="000000"/>
        </w:rPr>
        <w:t>PLN</w:t>
      </w:r>
    </w:p>
    <w:p w14:paraId="747946C1" w14:textId="5DA8301E" w:rsidR="00216D17" w:rsidRPr="00931BDB" w:rsidRDefault="00BA6653" w:rsidP="00931BDB">
      <w:pPr>
        <w:pStyle w:val="Akapitzlist1"/>
        <w:spacing w:after="0" w:line="360" w:lineRule="auto"/>
        <w:ind w:left="2136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VAT ………………………………</w:t>
      </w:r>
      <w:r w:rsidR="003D16CF"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PLN, tj. 23%</w:t>
      </w:r>
    </w:p>
    <w:p w14:paraId="6B9C5A77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 w:line="24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Termin realizacji zamówienia: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>Zapytaniem ofertowym.</w:t>
      </w:r>
    </w:p>
    <w:p w14:paraId="684766E9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 w:line="24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Warunki płatności: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>Zapytaniem ofertowym.</w:t>
      </w:r>
    </w:p>
    <w:p w14:paraId="1643F734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 w:line="24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 xml:space="preserve">Termin związania ofertą: zgodnie </w:t>
      </w:r>
      <w:r w:rsidR="002C5356" w:rsidRPr="00931BDB">
        <w:rPr>
          <w:rFonts w:ascii="Times New Roman" w:hAnsi="Times New Roman"/>
          <w:color w:val="000000"/>
        </w:rPr>
        <w:t>z </w:t>
      </w:r>
      <w:r w:rsidRPr="00931BDB">
        <w:rPr>
          <w:rFonts w:ascii="Times New Roman" w:hAnsi="Times New Roman"/>
          <w:color w:val="000000"/>
        </w:rPr>
        <w:t xml:space="preserve">terminem podanym </w:t>
      </w:r>
      <w:r w:rsidR="002C5356" w:rsidRPr="00931BDB">
        <w:rPr>
          <w:rFonts w:ascii="Times New Roman" w:hAnsi="Times New Roman"/>
          <w:color w:val="000000"/>
        </w:rPr>
        <w:t>w </w:t>
      </w:r>
      <w:r w:rsidRPr="00931BDB">
        <w:rPr>
          <w:rFonts w:ascii="Times New Roman" w:hAnsi="Times New Roman"/>
          <w:color w:val="000000"/>
        </w:rPr>
        <w:t>Zapytaniu ofertowym.</w:t>
      </w:r>
    </w:p>
    <w:p w14:paraId="486F3159" w14:textId="77777777" w:rsidR="00216D17" w:rsidRPr="00931BDB" w:rsidRDefault="00216D17" w:rsidP="009E5E3B">
      <w:pPr>
        <w:pStyle w:val="Akapitzlist1"/>
        <w:numPr>
          <w:ilvl w:val="0"/>
          <w:numId w:val="5"/>
        </w:numPr>
        <w:spacing w:before="200" w:after="0" w:line="240" w:lineRule="auto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Niniejszym oświadczam, że:</w:t>
      </w:r>
    </w:p>
    <w:p w14:paraId="6CC50AA8" w14:textId="77777777" w:rsidR="00950248" w:rsidRDefault="00950248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oferta obejmuje całość zamówienia,</w:t>
      </w:r>
    </w:p>
    <w:p w14:paraId="5E36BB60" w14:textId="1B213F0A" w:rsidR="00950248" w:rsidRDefault="00950248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przedmiot zamówienia spełnia wszystkie wymagania określone w zapytaniu ofertowym,</w:t>
      </w:r>
    </w:p>
    <w:p w14:paraId="74BF44E3" w14:textId="77777777" w:rsidR="00950248" w:rsidRDefault="00950248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cena ofertowa obejmuje wszystkie koszty związane z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realizacją zamówienia,</w:t>
      </w:r>
    </w:p>
    <w:p w14:paraId="68C2B1B2" w14:textId="77777777" w:rsidR="00950248" w:rsidRDefault="00950248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t>zapoznałem</w:t>
      </w:r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 w:rsidRPr="00931BDB">
        <w:rPr>
          <w:rFonts w:ascii="Times New Roman" w:hAnsi="Times New Roman"/>
          <w:color w:val="000000"/>
        </w:rPr>
        <w:t xml:space="preserve"> się z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warunkami zamówienia i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nie wnoszę zastrzeżeń,</w:t>
      </w:r>
    </w:p>
    <w:p w14:paraId="6814120B" w14:textId="77777777" w:rsidR="00950248" w:rsidRPr="00950248" w:rsidRDefault="00AC70CC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w razie wybrania naszej oferty zobowiązuję </w:t>
      </w:r>
      <w:r w:rsidRPr="008D33FF">
        <w:rPr>
          <w:rFonts w:ascii="Times New Roman" w:hAnsi="Times New Roman" w:cs="Times New Roman"/>
        </w:rPr>
        <w:t xml:space="preserve">się do podpisania umowy na </w:t>
      </w:r>
      <w:r>
        <w:rPr>
          <w:rFonts w:ascii="Times New Roman" w:hAnsi="Times New Roman" w:cs="Times New Roman"/>
        </w:rPr>
        <w:t>warunkach zawartych w Zapytaniu ofertowym</w:t>
      </w:r>
      <w:r w:rsidR="00433C1C" w:rsidRPr="00337D79">
        <w:rPr>
          <w:rFonts w:ascii="Times New Roman" w:hAnsi="Times New Roman" w:cs="Times New Roman"/>
        </w:rPr>
        <w:t>,</w:t>
      </w:r>
    </w:p>
    <w:p w14:paraId="65051FDD" w14:textId="77777777" w:rsidR="00950248" w:rsidRDefault="00950248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31BDB">
        <w:rPr>
          <w:rFonts w:ascii="Times New Roman" w:hAnsi="Times New Roman"/>
          <w:color w:val="000000"/>
        </w:rPr>
        <w:lastRenderedPageBreak/>
        <w:t>wypełniłem/</w:t>
      </w:r>
      <w:proofErr w:type="spellStart"/>
      <w:r w:rsidRPr="00931BDB">
        <w:rPr>
          <w:rFonts w:ascii="Times New Roman" w:hAnsi="Times New Roman"/>
          <w:color w:val="000000"/>
        </w:rPr>
        <w:t>am</w:t>
      </w:r>
      <w:proofErr w:type="spellEnd"/>
      <w:r w:rsidRPr="00931BDB">
        <w:rPr>
          <w:rFonts w:ascii="Times New Roman" w:hAnsi="Times New Roman"/>
          <w:color w:val="000000"/>
        </w:rPr>
        <w:t xml:space="preserve"> obowiązki informacyjne przewidziane w art. 13 lub art. 14 RODO</w:t>
      </w:r>
      <w:r w:rsidRPr="00931BDB">
        <w:rPr>
          <w:rFonts w:ascii="Times New Roman" w:hAnsi="Times New Roman"/>
          <w:color w:val="000000"/>
          <w:vertAlign w:val="superscript"/>
        </w:rPr>
        <w:footnoteReference w:id="1"/>
      </w:r>
      <w:r w:rsidRPr="00931BDB">
        <w:rPr>
          <w:rFonts w:ascii="Times New Roman" w:hAnsi="Times New Roman"/>
          <w:color w:val="000000"/>
        </w:rPr>
        <w:t xml:space="preserve"> wobec osób fizycznych, od których dane osobowe bezpośrednio lub pośrednio pozyskałem w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celu ubiegania się o</w:t>
      </w:r>
      <w:r>
        <w:rPr>
          <w:rFonts w:ascii="Times New Roman" w:hAnsi="Times New Roman"/>
          <w:color w:val="000000"/>
        </w:rPr>
        <w:t> </w:t>
      </w:r>
      <w:r w:rsidRPr="00931BDB">
        <w:rPr>
          <w:rFonts w:ascii="Times New Roman" w:hAnsi="Times New Roman"/>
          <w:color w:val="000000"/>
        </w:rPr>
        <w:t>udzielenie niniejszego zamówienia</w:t>
      </w:r>
      <w:r>
        <w:rPr>
          <w:rFonts w:ascii="Times New Roman" w:hAnsi="Times New Roman"/>
          <w:color w:val="000000"/>
        </w:rPr>
        <w:t>,</w:t>
      </w:r>
    </w:p>
    <w:p w14:paraId="10A44265" w14:textId="1A5EB1A2" w:rsidR="00F56B1A" w:rsidRDefault="00F56B1A" w:rsidP="009E5E3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68324F">
        <w:rPr>
          <w:rFonts w:ascii="Times New Roman" w:hAnsi="Times New Roman"/>
        </w:rPr>
        <w:t xml:space="preserve">realizując przedmiotowe zamówienie będę </w:t>
      </w:r>
      <w:r w:rsidR="006A752C" w:rsidRPr="0068324F">
        <w:rPr>
          <w:rFonts w:ascii="Times New Roman" w:hAnsi="Times New Roman"/>
        </w:rPr>
        <w:t>w </w:t>
      </w:r>
      <w:r w:rsidRPr="0068324F">
        <w:rPr>
          <w:rFonts w:ascii="Times New Roman" w:hAnsi="Times New Roman"/>
        </w:rPr>
        <w:t>pełnym zakresie przestrzegać przepisów rozporządzenia Parlamentu Europejskiego i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>Rady z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>dnia 27 kwietnia 2016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 xml:space="preserve">r. </w:t>
      </w:r>
      <w:r w:rsidR="00C05D22" w:rsidRPr="0068324F">
        <w:rPr>
          <w:rFonts w:ascii="Times New Roman" w:hAnsi="Times New Roman"/>
        </w:rPr>
        <w:t>w </w:t>
      </w:r>
      <w:r w:rsidRPr="0068324F">
        <w:rPr>
          <w:rFonts w:ascii="Times New Roman" w:hAnsi="Times New Roman"/>
        </w:rPr>
        <w:t>sprawie ochrony osób fizycznych w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 xml:space="preserve">związku </w:t>
      </w:r>
      <w:r w:rsidR="00C05D22" w:rsidRPr="0068324F">
        <w:rPr>
          <w:rFonts w:ascii="Times New Roman" w:hAnsi="Times New Roman"/>
        </w:rPr>
        <w:t>z </w:t>
      </w:r>
      <w:r w:rsidRPr="0068324F">
        <w:rPr>
          <w:rFonts w:ascii="Times New Roman" w:hAnsi="Times New Roman"/>
        </w:rPr>
        <w:t xml:space="preserve">przetwarzaniem danych osobowych </w:t>
      </w:r>
      <w:r w:rsidR="00C05D22" w:rsidRPr="0068324F">
        <w:rPr>
          <w:rFonts w:ascii="Times New Roman" w:hAnsi="Times New Roman"/>
        </w:rPr>
        <w:t>i w </w:t>
      </w:r>
      <w:r w:rsidRPr="0068324F">
        <w:rPr>
          <w:rFonts w:ascii="Times New Roman" w:hAnsi="Times New Roman"/>
        </w:rPr>
        <w:t xml:space="preserve">sprawie swobodnego przepływu takich danych oraz uchylenia dyrektywy 95/46/WE (ogólne rozporządzenia </w:t>
      </w:r>
      <w:r w:rsidR="00C05D22" w:rsidRPr="0068324F">
        <w:rPr>
          <w:rFonts w:ascii="Times New Roman" w:hAnsi="Times New Roman"/>
        </w:rPr>
        <w:t>o </w:t>
      </w:r>
      <w:r w:rsidRPr="0068324F">
        <w:rPr>
          <w:rFonts w:ascii="Times New Roman" w:hAnsi="Times New Roman"/>
        </w:rPr>
        <w:t xml:space="preserve">ochronie danych) (Dz. Urz. </w:t>
      </w:r>
      <w:r w:rsidR="00C05D22" w:rsidRPr="0068324F">
        <w:rPr>
          <w:rFonts w:ascii="Times New Roman" w:hAnsi="Times New Roman"/>
        </w:rPr>
        <w:t>UE </w:t>
      </w:r>
      <w:r w:rsidRPr="0068324F">
        <w:rPr>
          <w:rFonts w:ascii="Times New Roman" w:hAnsi="Times New Roman"/>
        </w:rPr>
        <w:t>L 119 z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>04.05.2016</w:t>
      </w:r>
      <w:r w:rsidR="00C05D22" w:rsidRPr="0068324F">
        <w:rPr>
          <w:rFonts w:ascii="Times New Roman" w:hAnsi="Times New Roman"/>
        </w:rPr>
        <w:t> r.</w:t>
      </w:r>
      <w:r w:rsidRPr="0068324F">
        <w:rPr>
          <w:rFonts w:ascii="Times New Roman" w:hAnsi="Times New Roman"/>
        </w:rPr>
        <w:t>, str.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>1 oraz Dz. Urz. UE L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 xml:space="preserve">127 </w:t>
      </w:r>
      <w:r w:rsidR="00C05D22" w:rsidRPr="0068324F">
        <w:rPr>
          <w:rFonts w:ascii="Times New Roman" w:hAnsi="Times New Roman"/>
        </w:rPr>
        <w:t>z </w:t>
      </w:r>
      <w:r w:rsidRPr="0068324F">
        <w:rPr>
          <w:rFonts w:ascii="Times New Roman" w:hAnsi="Times New Roman"/>
        </w:rPr>
        <w:t>23.05.2018, str</w:t>
      </w:r>
      <w:r w:rsidR="00C05D22" w:rsidRPr="0068324F">
        <w:rPr>
          <w:rFonts w:ascii="Times New Roman" w:hAnsi="Times New Roman"/>
        </w:rPr>
        <w:t>. </w:t>
      </w:r>
      <w:r w:rsidRPr="0068324F">
        <w:rPr>
          <w:rFonts w:ascii="Times New Roman" w:hAnsi="Times New Roman"/>
        </w:rPr>
        <w:t>2) zwanego dalej w skrócie „RODO”</w:t>
      </w:r>
      <w:r w:rsidR="00D012F3" w:rsidRPr="0068324F">
        <w:rPr>
          <w:rStyle w:val="Odwoanieprzypisudolnego"/>
          <w:rFonts w:ascii="Times New Roman" w:hAnsi="Times New Roman"/>
        </w:rPr>
        <w:footnoteReference w:id="2"/>
      </w:r>
      <w:r w:rsidRPr="0068324F">
        <w:rPr>
          <w:rFonts w:ascii="Times New Roman" w:hAnsi="Times New Roman"/>
        </w:rPr>
        <w:t>, w</w:t>
      </w:r>
      <w:r w:rsidR="00C05D22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>szczególności zapewniam wystarczające gwarancje wdrożenia odpowiednich środków technicznych i</w:t>
      </w:r>
      <w:r w:rsidR="00E915AE" w:rsidRPr="0068324F">
        <w:rPr>
          <w:rFonts w:ascii="Times New Roman" w:hAnsi="Times New Roman"/>
        </w:rPr>
        <w:t> </w:t>
      </w:r>
      <w:r w:rsidRPr="0068324F">
        <w:rPr>
          <w:rFonts w:ascii="Times New Roman" w:hAnsi="Times New Roman"/>
        </w:rPr>
        <w:t xml:space="preserve">organizacyjnych, by przetwarzanie spełniało wymogi RODO </w:t>
      </w:r>
      <w:r w:rsidR="00210B5F" w:rsidRPr="0068324F">
        <w:rPr>
          <w:rFonts w:ascii="Times New Roman" w:hAnsi="Times New Roman"/>
        </w:rPr>
        <w:t>i </w:t>
      </w:r>
      <w:r w:rsidRPr="0068324F">
        <w:rPr>
          <w:rFonts w:ascii="Times New Roman" w:hAnsi="Times New Roman"/>
        </w:rPr>
        <w:t>chroniło prawa osób, których dane dotyczą</w:t>
      </w:r>
      <w:r w:rsidR="00991953" w:rsidRPr="0068324F">
        <w:rPr>
          <w:rStyle w:val="Odwoanieprzypisudolnego"/>
          <w:rFonts w:ascii="Times New Roman" w:hAnsi="Times New Roman"/>
        </w:rPr>
        <w:footnoteReference w:id="3"/>
      </w:r>
      <w:r w:rsidRPr="0068324F">
        <w:rPr>
          <w:rFonts w:ascii="Times New Roman" w:hAnsi="Times New Roman"/>
        </w:rPr>
        <w:t>.</w:t>
      </w:r>
    </w:p>
    <w:p w14:paraId="3DD14D52" w14:textId="34574BCE" w:rsidR="00C579F2" w:rsidRDefault="00C579F2" w:rsidP="00C579F2">
      <w:pPr>
        <w:spacing w:after="0" w:line="240" w:lineRule="auto"/>
        <w:jc w:val="both"/>
        <w:rPr>
          <w:rFonts w:ascii="Times New Roman" w:hAnsi="Times New Roman"/>
        </w:rPr>
      </w:pPr>
    </w:p>
    <w:p w14:paraId="1403FD26" w14:textId="67ED6CE3" w:rsidR="00C579F2" w:rsidRPr="00C579F2" w:rsidRDefault="00C579F2" w:rsidP="00C579F2">
      <w:pPr>
        <w:spacing w:after="0" w:line="240" w:lineRule="auto"/>
        <w:jc w:val="center"/>
        <w:rPr>
          <w:rFonts w:ascii="Times New Roman" w:hAnsi="Times New Roman"/>
        </w:rPr>
      </w:pPr>
      <w:r w:rsidRPr="00C579F2">
        <w:rPr>
          <w:rFonts w:ascii="Times New Roman" w:hAnsi="Times New Roman"/>
          <w:b/>
          <w:bCs/>
        </w:rPr>
        <w:object w:dxaOrig="225" w:dyaOrig="225" w14:anchorId="46FE2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.8pt;height:20.4pt" o:ole="">
            <v:imagedata r:id="rId8" o:title=""/>
          </v:shape>
          <w:control r:id="rId9" w:name="CheckBox1" w:shapeid="_x0000_i102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 w:dxaOrig="225" w:dyaOrig="225" w14:anchorId="72CC458D">
          <v:shape id="_x0000_i1031" type="#_x0000_t75" style="width:47.3pt;height:20.4pt" o:ole="">
            <v:imagedata r:id="rId10" o:title=""/>
          </v:shape>
          <w:control r:id="rId11" w:name="CheckBox2" w:shapeid="_x0000_i1031"/>
        </w:object>
      </w:r>
    </w:p>
    <w:p w14:paraId="17F3EEBA" w14:textId="77777777" w:rsidR="00C579F2" w:rsidRPr="00C579F2" w:rsidRDefault="00C579F2" w:rsidP="00C579F2">
      <w:pPr>
        <w:spacing w:after="0" w:line="240" w:lineRule="auto"/>
        <w:jc w:val="both"/>
        <w:rPr>
          <w:rFonts w:ascii="Times New Roman" w:hAnsi="Times New Roman"/>
        </w:rPr>
      </w:pPr>
    </w:p>
    <w:p w14:paraId="0893DFC2" w14:textId="6BF951D3" w:rsidR="00F56B1A" w:rsidRPr="0068324F" w:rsidRDefault="00F56B1A" w:rsidP="00F56B1A">
      <w:pPr>
        <w:pStyle w:val="Akapitzlist1"/>
        <w:ind w:left="349"/>
        <w:rPr>
          <w:rFonts w:ascii="Times New Roman" w:hAnsi="Times New Roman"/>
          <w:sz w:val="2"/>
          <w:szCs w:val="16"/>
        </w:rPr>
      </w:pPr>
    </w:p>
    <w:p w14:paraId="41240E9E" w14:textId="77777777" w:rsidR="00216D17" w:rsidRPr="00931BDB" w:rsidRDefault="00216D17" w:rsidP="00216D17">
      <w:pPr>
        <w:spacing w:before="20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518B8F" w14:textId="77777777" w:rsidR="00991953" w:rsidRPr="00931BDB" w:rsidRDefault="00991953" w:rsidP="00216D17">
      <w:pPr>
        <w:spacing w:before="20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639D5B" w14:textId="77777777" w:rsidR="00216D17" w:rsidRPr="00931BDB" w:rsidRDefault="00216D17" w:rsidP="00216D1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31BD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31BDB">
        <w:rPr>
          <w:rFonts w:ascii="Times New Roman" w:hAnsi="Times New Roman"/>
          <w:color w:val="000000"/>
          <w:sz w:val="20"/>
          <w:szCs w:val="20"/>
        </w:rPr>
        <w:t>………..……………</w:t>
      </w:r>
      <w:r w:rsidR="00210B5F">
        <w:rPr>
          <w:rFonts w:ascii="Times New Roman" w:hAnsi="Times New Roman"/>
          <w:color w:val="000000"/>
          <w:sz w:val="20"/>
          <w:szCs w:val="20"/>
        </w:rPr>
        <w:t>…..</w:t>
      </w:r>
      <w:r w:rsidRPr="00931BDB">
        <w:rPr>
          <w:rFonts w:ascii="Times New Roman" w:hAnsi="Times New Roman"/>
          <w:color w:val="000000"/>
          <w:sz w:val="20"/>
          <w:szCs w:val="20"/>
        </w:rPr>
        <w:t>…</w:t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Pr="00931BDB">
        <w:rPr>
          <w:rFonts w:ascii="Times New Roman" w:hAnsi="Times New Roman"/>
          <w:color w:val="000000"/>
          <w:sz w:val="20"/>
          <w:szCs w:val="20"/>
        </w:rPr>
        <w:tab/>
      </w:r>
      <w:r w:rsidR="00210B5F">
        <w:rPr>
          <w:rFonts w:ascii="Times New Roman" w:hAnsi="Times New Roman"/>
          <w:color w:val="000000"/>
          <w:sz w:val="20"/>
          <w:szCs w:val="20"/>
        </w:rPr>
        <w:t>…..……………..</w:t>
      </w:r>
      <w:r w:rsidRPr="00931BDB">
        <w:rPr>
          <w:rFonts w:ascii="Times New Roman" w:hAnsi="Times New Roman"/>
          <w:color w:val="000000"/>
          <w:sz w:val="20"/>
          <w:szCs w:val="20"/>
        </w:rPr>
        <w:t>……………………………</w:t>
      </w:r>
    </w:p>
    <w:p w14:paraId="06986C93" w14:textId="3B11CFC8" w:rsidR="00216D17" w:rsidRPr="00000995" w:rsidRDefault="00216D17" w:rsidP="00000995">
      <w:pPr>
        <w:spacing w:after="0" w:line="100" w:lineRule="atLeast"/>
        <w:ind w:left="709"/>
        <w:rPr>
          <w:rFonts w:ascii="Times New Roman" w:hAnsi="Times New Roman"/>
          <w:color w:val="000000"/>
          <w:sz w:val="18"/>
          <w:szCs w:val="20"/>
        </w:rPr>
      </w:pPr>
      <w:r w:rsidRPr="00000995">
        <w:rPr>
          <w:rFonts w:ascii="Times New Roman" w:hAnsi="Times New Roman"/>
          <w:color w:val="000000"/>
          <w:sz w:val="18"/>
          <w:szCs w:val="20"/>
        </w:rPr>
        <w:t>miejscowość i data</w:t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Pr="00000995">
        <w:rPr>
          <w:rFonts w:ascii="Times New Roman" w:hAnsi="Times New Roman"/>
          <w:color w:val="000000"/>
          <w:sz w:val="18"/>
          <w:szCs w:val="20"/>
        </w:rPr>
        <w:tab/>
      </w:r>
      <w:r w:rsidR="00244118">
        <w:rPr>
          <w:rFonts w:ascii="Times New Roman" w:hAnsi="Times New Roman"/>
          <w:color w:val="000000"/>
          <w:sz w:val="18"/>
          <w:szCs w:val="20"/>
        </w:rPr>
        <w:tab/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ab/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ab/>
      </w:r>
      <w:r w:rsidR="00000995">
        <w:rPr>
          <w:rFonts w:ascii="Times New Roman" w:hAnsi="Times New Roman"/>
          <w:color w:val="000000"/>
          <w:sz w:val="18"/>
          <w:szCs w:val="20"/>
        </w:rPr>
        <w:t xml:space="preserve">   </w:t>
      </w:r>
      <w:r w:rsidR="00210B5F" w:rsidRPr="00000995"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000995">
        <w:rPr>
          <w:rFonts w:ascii="Times New Roman" w:hAnsi="Times New Roman"/>
          <w:color w:val="000000"/>
          <w:sz w:val="18"/>
          <w:szCs w:val="20"/>
        </w:rPr>
        <w:t>podpis osoby uprawnionej</w:t>
      </w:r>
    </w:p>
    <w:p w14:paraId="208A05F1" w14:textId="355CF636" w:rsidR="00216D17" w:rsidRDefault="00216D17" w:rsidP="00931BDB">
      <w:pPr>
        <w:spacing w:after="0" w:line="100" w:lineRule="atLeast"/>
        <w:ind w:left="4395"/>
        <w:jc w:val="center"/>
        <w:rPr>
          <w:rFonts w:ascii="Times New Roman" w:hAnsi="Times New Roman"/>
          <w:color w:val="000000"/>
          <w:sz w:val="18"/>
          <w:szCs w:val="20"/>
        </w:rPr>
      </w:pPr>
      <w:r w:rsidRPr="00000995">
        <w:rPr>
          <w:rFonts w:ascii="Times New Roman" w:hAnsi="Times New Roman"/>
          <w:color w:val="000000"/>
          <w:sz w:val="18"/>
          <w:szCs w:val="20"/>
        </w:rPr>
        <w:t>do reprezentowania Wykonawcy</w:t>
      </w:r>
    </w:p>
    <w:p w14:paraId="4A5E4531" w14:textId="39065BE7" w:rsidR="00244118" w:rsidRDefault="00244118">
      <w:pPr>
        <w:suppressAutoHyphens w:val="0"/>
        <w:spacing w:after="160" w:line="259" w:lineRule="auto"/>
        <w:rPr>
          <w:rFonts w:ascii="Times New Roman" w:hAnsi="Times New Roman"/>
          <w:sz w:val="18"/>
          <w:szCs w:val="20"/>
        </w:rPr>
      </w:pPr>
    </w:p>
    <w:sectPr w:rsidR="00244118" w:rsidSect="00437A44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F205" w14:textId="77777777" w:rsidR="00B00017" w:rsidRDefault="00B00017">
      <w:pPr>
        <w:spacing w:after="0" w:line="240" w:lineRule="auto"/>
      </w:pPr>
      <w:r>
        <w:separator/>
      </w:r>
    </w:p>
  </w:endnote>
  <w:endnote w:type="continuationSeparator" w:id="0">
    <w:p w14:paraId="498D98C0" w14:textId="77777777" w:rsidR="00B00017" w:rsidRDefault="00B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077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3061B418" w14:textId="77777777" w:rsidR="00F9574C" w:rsidRPr="00931BDB" w:rsidRDefault="00F9574C" w:rsidP="00931BDB">
        <w:pPr>
          <w:pStyle w:val="Stopka"/>
          <w:widowControl w:val="0"/>
          <w:suppressLineNumbers w:val="0"/>
          <w:suppressAutoHyphens w:val="0"/>
          <w:jc w:val="right"/>
          <w:rPr>
            <w:rFonts w:ascii="Times New Roman" w:hAnsi="Times New Roman"/>
            <w:sz w:val="18"/>
          </w:rPr>
        </w:pPr>
        <w:r w:rsidRPr="00931BDB">
          <w:rPr>
            <w:rFonts w:ascii="Times New Roman" w:hAnsi="Times New Roman"/>
            <w:sz w:val="18"/>
          </w:rPr>
          <w:fldChar w:fldCharType="begin"/>
        </w:r>
        <w:r w:rsidRPr="00931BDB">
          <w:rPr>
            <w:rFonts w:ascii="Times New Roman" w:hAnsi="Times New Roman"/>
            <w:sz w:val="18"/>
          </w:rPr>
          <w:instrText>PAGE   \* MERGEFORMAT</w:instrText>
        </w:r>
        <w:r w:rsidRPr="00931BDB">
          <w:rPr>
            <w:rFonts w:ascii="Times New Roman" w:hAnsi="Times New Roman"/>
            <w:sz w:val="18"/>
          </w:rPr>
          <w:fldChar w:fldCharType="separate"/>
        </w:r>
        <w:r w:rsidRPr="00931BDB">
          <w:rPr>
            <w:rFonts w:ascii="Times New Roman" w:hAnsi="Times New Roman"/>
            <w:sz w:val="18"/>
          </w:rPr>
          <w:t>2</w:t>
        </w:r>
        <w:r w:rsidRPr="00931BDB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4D4C" w14:textId="77777777" w:rsidR="00B00017" w:rsidRDefault="00B00017">
      <w:pPr>
        <w:spacing w:after="0" w:line="240" w:lineRule="auto"/>
      </w:pPr>
      <w:r>
        <w:separator/>
      </w:r>
    </w:p>
  </w:footnote>
  <w:footnote w:type="continuationSeparator" w:id="0">
    <w:p w14:paraId="5E7A0DDB" w14:textId="77777777" w:rsidR="00B00017" w:rsidRDefault="00B00017">
      <w:pPr>
        <w:spacing w:after="0" w:line="240" w:lineRule="auto"/>
      </w:pPr>
      <w:r>
        <w:continuationSeparator/>
      </w:r>
    </w:p>
  </w:footnote>
  <w:footnote w:id="1">
    <w:p w14:paraId="1CBDCE07" w14:textId="77777777" w:rsidR="00950248" w:rsidRPr="00931BDB" w:rsidRDefault="00950248" w:rsidP="002A1069">
      <w:pPr>
        <w:spacing w:after="0"/>
        <w:jc w:val="both"/>
        <w:rPr>
          <w:rFonts w:ascii="Times New Roman" w:hAnsi="Times New Roman"/>
        </w:rPr>
      </w:pPr>
      <w:r w:rsidRPr="00931BDB">
        <w:rPr>
          <w:rStyle w:val="Odwoanieprzypisudolnego"/>
          <w:rFonts w:ascii="Times New Roman" w:hAnsi="Times New Roman"/>
        </w:rPr>
        <w:footnoteRef/>
      </w:r>
      <w:r w:rsidRPr="00931BDB">
        <w:rPr>
          <w:rFonts w:ascii="Times New Roman" w:hAnsi="Times New Roman"/>
        </w:rPr>
        <w:t xml:space="preserve"> </w:t>
      </w:r>
      <w:r w:rsidRPr="00931BDB">
        <w:rPr>
          <w:rFonts w:ascii="Times New Roman" w:hAnsi="Times New Roman"/>
          <w:sz w:val="16"/>
          <w:szCs w:val="16"/>
        </w:rPr>
        <w:t>rozporządzenia Parlamentu Europejskiego i Rady z dnia 27 kwietnia 2016 r. w sprawie ochrony osób fizycznych w związku z przetwarzaniem danych osobowych i w sprawie swobodnego przepływu takich danych oraz uchylenia dyrektywy 95/46/WE (ogólne rozporządzenia o ochronie danych) (Dz. Urz. UE L 119 z 04.05.2016, str. 1 oraz Dz. Urz. UE L 127 z 23.05.2018, str. 2)</w:t>
      </w:r>
    </w:p>
  </w:footnote>
  <w:footnote w:id="2">
    <w:p w14:paraId="389595CB" w14:textId="77777777" w:rsidR="00D012F3" w:rsidRPr="00D012F3" w:rsidRDefault="00D012F3" w:rsidP="00D012F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012F3">
        <w:rPr>
          <w:rStyle w:val="Odwoanieprzypisudolnego"/>
          <w:rFonts w:ascii="Times New Roman" w:hAnsi="Times New Roman"/>
        </w:rPr>
        <w:footnoteRef/>
      </w:r>
      <w:r w:rsidRPr="00D012F3">
        <w:rPr>
          <w:rFonts w:ascii="Times New Roman" w:hAnsi="Times New Roman"/>
        </w:rPr>
        <w:t xml:space="preserve"> </w:t>
      </w:r>
      <w:r w:rsidRPr="00D012F3">
        <w:rPr>
          <w:rFonts w:ascii="Times New Roman" w:hAnsi="Times New Roman"/>
          <w:sz w:val="16"/>
          <w:szCs w:val="16"/>
        </w:rPr>
        <w:t>Punkt fakultatywny. Obowiązkowo do stosowania w zamówieniach, w których występuje potrzeba zawarcia umowy powierzenia przetwarzania danych osobowych z Wykonawcą</w:t>
      </w:r>
    </w:p>
  </w:footnote>
  <w:footnote w:id="3">
    <w:p w14:paraId="5DA06FE0" w14:textId="77777777" w:rsidR="00991953" w:rsidRPr="00931BDB" w:rsidRDefault="00991953">
      <w:pPr>
        <w:pStyle w:val="Tekstprzypisudolnego"/>
        <w:rPr>
          <w:rFonts w:ascii="Times New Roman" w:hAnsi="Times New Roman"/>
          <w:sz w:val="16"/>
          <w:szCs w:val="16"/>
        </w:rPr>
      </w:pPr>
      <w:r w:rsidRPr="00931BDB">
        <w:rPr>
          <w:rStyle w:val="Odwoanieprzypisudolnego"/>
          <w:rFonts w:ascii="Times New Roman" w:hAnsi="Times New Roman"/>
        </w:rPr>
        <w:footnoteRef/>
      </w:r>
      <w:r w:rsidRPr="00931BDB">
        <w:rPr>
          <w:rFonts w:ascii="Times New Roman" w:hAnsi="Times New Roman"/>
        </w:rPr>
        <w:t xml:space="preserve"> </w:t>
      </w:r>
      <w:r w:rsidRPr="00931BDB">
        <w:rPr>
          <w:rFonts w:ascii="Times New Roman" w:hAnsi="Times New Roman"/>
          <w:sz w:val="16"/>
          <w:szCs w:val="16"/>
        </w:rPr>
        <w:t>Uwaga: W przypadku braku powyższej deklaracji bądź zaznaczenia wariantu „NIE” oferta Wykonawcy zostanie odrzucona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852" w14:textId="02C6CC6E" w:rsidR="00AF1AD4" w:rsidRPr="00AF1AD4" w:rsidRDefault="00BA03ED" w:rsidP="004413BE">
    <w:pPr>
      <w:pStyle w:val="Nagwek"/>
      <w:spacing w:after="240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20"/>
      </w:rPr>
      <w:t>IRSI.2635</w:t>
    </w:r>
    <w:r w:rsidR="00641D77">
      <w:rPr>
        <w:rFonts w:ascii="Times New Roman" w:hAnsi="Times New Roman"/>
        <w:sz w:val="20"/>
      </w:rPr>
      <w:t>.</w:t>
    </w:r>
    <w:r w:rsidR="00C37963">
      <w:rPr>
        <w:rFonts w:ascii="Times New Roman" w:hAnsi="Times New Roman"/>
        <w:sz w:val="20"/>
      </w:rPr>
      <w:t>7</w:t>
    </w:r>
    <w:r>
      <w:rPr>
        <w:rFonts w:ascii="Times New Roman" w:hAnsi="Times New Roman"/>
        <w:sz w:val="20"/>
      </w:rPr>
      <w:t>.20</w:t>
    </w:r>
    <w:r w:rsidR="006C3E1D">
      <w:rPr>
        <w:rFonts w:ascii="Times New Roman" w:hAnsi="Times New Roman"/>
        <w:sz w:val="20"/>
      </w:rPr>
      <w:t>2</w:t>
    </w:r>
    <w:r w:rsidR="00FB4815">
      <w:rPr>
        <w:rFonts w:ascii="Times New Roman" w:hAnsi="Times New Roman"/>
        <w:sz w:val="20"/>
      </w:rPr>
      <w:t>2</w:t>
    </w:r>
    <w:r w:rsidR="0088736B">
      <w:rPr>
        <w:rFonts w:ascii="Times New Roman" w:hAnsi="Times New Roman"/>
        <w:sz w:val="20"/>
      </w:rPr>
      <w:t>.</w:t>
    </w:r>
    <w:r w:rsidR="00C37963">
      <w:rPr>
        <w:rFonts w:ascii="Times New Roman" w:hAnsi="Times New Roman"/>
        <w:sz w:val="20"/>
      </w:rPr>
      <w:t>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D4031A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70F4CA6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946A252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3D5A3F"/>
    <w:multiLevelType w:val="multilevel"/>
    <w:tmpl w:val="4D925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"/>
      <w:lvlJc w:val="left"/>
      <w:pPr>
        <w:ind w:left="1004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17A4BED"/>
    <w:multiLevelType w:val="hybridMultilevel"/>
    <w:tmpl w:val="FF04F524"/>
    <w:lvl w:ilvl="0" w:tplc="F0D4B6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E7B0F642">
      <w:start w:val="1"/>
      <w:numFmt w:val="decimal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29C36FE"/>
    <w:multiLevelType w:val="hybridMultilevel"/>
    <w:tmpl w:val="7774271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A0B1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437BCA"/>
    <w:multiLevelType w:val="hybridMultilevel"/>
    <w:tmpl w:val="76B2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6F98"/>
    <w:multiLevelType w:val="hybridMultilevel"/>
    <w:tmpl w:val="81E2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2775B"/>
    <w:multiLevelType w:val="multilevel"/>
    <w:tmpl w:val="2A240CF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8622EA9"/>
    <w:multiLevelType w:val="hybridMultilevel"/>
    <w:tmpl w:val="65247588"/>
    <w:lvl w:ilvl="0" w:tplc="B29A4C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B4862D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77C3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63EDF"/>
    <w:multiLevelType w:val="hybridMultilevel"/>
    <w:tmpl w:val="341A5936"/>
    <w:lvl w:ilvl="0" w:tplc="C20850B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EC4D14"/>
    <w:multiLevelType w:val="multilevel"/>
    <w:tmpl w:val="5F20E57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7" w15:restartNumberingAfterBreak="0">
    <w:nsid w:val="418A7F16"/>
    <w:multiLevelType w:val="hybridMultilevel"/>
    <w:tmpl w:val="A66AD7D4"/>
    <w:lvl w:ilvl="0" w:tplc="72602EF2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B11C23"/>
    <w:multiLevelType w:val="multilevel"/>
    <w:tmpl w:val="1F66F8A6"/>
    <w:lvl w:ilvl="0">
      <w:start w:val="1"/>
      <w:numFmt w:val="decimal"/>
      <w:lvlText w:val="%1."/>
      <w:lvlJc w:val="left"/>
      <w:pPr>
        <w:ind w:left="75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15B5F"/>
    <w:multiLevelType w:val="hybridMultilevel"/>
    <w:tmpl w:val="407C6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1A06"/>
    <w:multiLevelType w:val="multilevel"/>
    <w:tmpl w:val="2A824822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A260B4"/>
    <w:multiLevelType w:val="hybridMultilevel"/>
    <w:tmpl w:val="C7DE0AC0"/>
    <w:lvl w:ilvl="0" w:tplc="B29A4C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A36F4"/>
    <w:multiLevelType w:val="multilevel"/>
    <w:tmpl w:val="CE3A116C"/>
    <w:lvl w:ilvl="0">
      <w:start w:val="1"/>
      <w:numFmt w:val="decimal"/>
      <w:lvlText w:val="%1."/>
      <w:lvlJc w:val="left"/>
      <w:pPr>
        <w:ind w:left="754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C31FC5"/>
    <w:multiLevelType w:val="hybridMultilevel"/>
    <w:tmpl w:val="E43A467A"/>
    <w:lvl w:ilvl="0" w:tplc="109ECC8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FB208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CC3828"/>
    <w:multiLevelType w:val="hybridMultilevel"/>
    <w:tmpl w:val="26E20E1A"/>
    <w:lvl w:ilvl="0" w:tplc="5B4C0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B40EA"/>
    <w:multiLevelType w:val="hybridMultilevel"/>
    <w:tmpl w:val="078495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855C8A"/>
    <w:multiLevelType w:val="hybridMultilevel"/>
    <w:tmpl w:val="55089B7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4"/>
  </w:num>
  <w:num w:numId="5">
    <w:abstractNumId w:val="14"/>
  </w:num>
  <w:num w:numId="6">
    <w:abstractNumId w:val="20"/>
  </w:num>
  <w:num w:numId="7">
    <w:abstractNumId w:val="22"/>
  </w:num>
  <w:num w:numId="8">
    <w:abstractNumId w:val="18"/>
  </w:num>
  <w:num w:numId="9">
    <w:abstractNumId w:val="17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26"/>
  </w:num>
  <w:num w:numId="15">
    <w:abstractNumId w:val="23"/>
  </w:num>
  <w:num w:numId="16">
    <w:abstractNumId w:val="7"/>
  </w:num>
  <w:num w:numId="17">
    <w:abstractNumId w:val="25"/>
  </w:num>
  <w:num w:numId="18">
    <w:abstractNumId w:val="11"/>
  </w:num>
  <w:num w:numId="19">
    <w:abstractNumId w:val="27"/>
  </w:num>
  <w:num w:numId="20">
    <w:abstractNumId w:val="8"/>
  </w:num>
  <w:num w:numId="21">
    <w:abstractNumId w:val="21"/>
  </w:num>
  <w:num w:numId="22">
    <w:abstractNumId w:val="15"/>
  </w:num>
  <w:num w:numId="23">
    <w:abstractNumId w:val="13"/>
  </w:num>
  <w:num w:numId="2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D4"/>
    <w:rsid w:val="00000995"/>
    <w:rsid w:val="000157F4"/>
    <w:rsid w:val="000243EB"/>
    <w:rsid w:val="00031F33"/>
    <w:rsid w:val="00036EC2"/>
    <w:rsid w:val="000371DD"/>
    <w:rsid w:val="000410CA"/>
    <w:rsid w:val="000517C7"/>
    <w:rsid w:val="00054411"/>
    <w:rsid w:val="00065F87"/>
    <w:rsid w:val="0007130B"/>
    <w:rsid w:val="00071BF6"/>
    <w:rsid w:val="00075402"/>
    <w:rsid w:val="000765B3"/>
    <w:rsid w:val="00086507"/>
    <w:rsid w:val="00087D8A"/>
    <w:rsid w:val="00091A4A"/>
    <w:rsid w:val="00094B49"/>
    <w:rsid w:val="000A37D2"/>
    <w:rsid w:val="000B0212"/>
    <w:rsid w:val="000C699E"/>
    <w:rsid w:val="000D2D57"/>
    <w:rsid w:val="000F3E19"/>
    <w:rsid w:val="001006ED"/>
    <w:rsid w:val="0011448B"/>
    <w:rsid w:val="001208F5"/>
    <w:rsid w:val="00142AF3"/>
    <w:rsid w:val="0015552F"/>
    <w:rsid w:val="0016097B"/>
    <w:rsid w:val="00163006"/>
    <w:rsid w:val="00163B66"/>
    <w:rsid w:val="00167F6C"/>
    <w:rsid w:val="0017555D"/>
    <w:rsid w:val="001765EF"/>
    <w:rsid w:val="00186B01"/>
    <w:rsid w:val="00190E6C"/>
    <w:rsid w:val="00195FA6"/>
    <w:rsid w:val="001A011F"/>
    <w:rsid w:val="001A1B59"/>
    <w:rsid w:val="001A4FFC"/>
    <w:rsid w:val="001A69EA"/>
    <w:rsid w:val="001B4F77"/>
    <w:rsid w:val="001B7539"/>
    <w:rsid w:val="001C7AD7"/>
    <w:rsid w:val="001D00D5"/>
    <w:rsid w:val="001D04B9"/>
    <w:rsid w:val="001D2AB4"/>
    <w:rsid w:val="001D7EA7"/>
    <w:rsid w:val="001E6DD6"/>
    <w:rsid w:val="001F4B1D"/>
    <w:rsid w:val="001F6651"/>
    <w:rsid w:val="001F68AE"/>
    <w:rsid w:val="0020032A"/>
    <w:rsid w:val="00201630"/>
    <w:rsid w:val="00203BA2"/>
    <w:rsid w:val="00210B5F"/>
    <w:rsid w:val="00215FCB"/>
    <w:rsid w:val="00216D17"/>
    <w:rsid w:val="0022154D"/>
    <w:rsid w:val="002363D7"/>
    <w:rsid w:val="00236891"/>
    <w:rsid w:val="002413E0"/>
    <w:rsid w:val="00244118"/>
    <w:rsid w:val="00244759"/>
    <w:rsid w:val="00245C16"/>
    <w:rsid w:val="00246BA9"/>
    <w:rsid w:val="002546F8"/>
    <w:rsid w:val="00254C68"/>
    <w:rsid w:val="00263066"/>
    <w:rsid w:val="00270593"/>
    <w:rsid w:val="00272D0C"/>
    <w:rsid w:val="00274A19"/>
    <w:rsid w:val="002778AF"/>
    <w:rsid w:val="0028271C"/>
    <w:rsid w:val="00285A09"/>
    <w:rsid w:val="0028603B"/>
    <w:rsid w:val="00291B76"/>
    <w:rsid w:val="00291F39"/>
    <w:rsid w:val="002A1069"/>
    <w:rsid w:val="002A26F6"/>
    <w:rsid w:val="002B12D9"/>
    <w:rsid w:val="002C1DCD"/>
    <w:rsid w:val="002C2C7C"/>
    <w:rsid w:val="002C343D"/>
    <w:rsid w:val="002C4F03"/>
    <w:rsid w:val="002C5356"/>
    <w:rsid w:val="002C7724"/>
    <w:rsid w:val="002D294A"/>
    <w:rsid w:val="002E101B"/>
    <w:rsid w:val="002E6452"/>
    <w:rsid w:val="002E712A"/>
    <w:rsid w:val="002F2893"/>
    <w:rsid w:val="002F491B"/>
    <w:rsid w:val="00307437"/>
    <w:rsid w:val="00310A1C"/>
    <w:rsid w:val="003127E5"/>
    <w:rsid w:val="00317A2F"/>
    <w:rsid w:val="003221FB"/>
    <w:rsid w:val="003276F8"/>
    <w:rsid w:val="00337A18"/>
    <w:rsid w:val="003463B7"/>
    <w:rsid w:val="00350299"/>
    <w:rsid w:val="00356CCD"/>
    <w:rsid w:val="00360681"/>
    <w:rsid w:val="0038303F"/>
    <w:rsid w:val="00384893"/>
    <w:rsid w:val="00390231"/>
    <w:rsid w:val="00392113"/>
    <w:rsid w:val="003A0779"/>
    <w:rsid w:val="003A419D"/>
    <w:rsid w:val="003A4F72"/>
    <w:rsid w:val="003B0433"/>
    <w:rsid w:val="003B25A5"/>
    <w:rsid w:val="003C05F5"/>
    <w:rsid w:val="003C1101"/>
    <w:rsid w:val="003C4337"/>
    <w:rsid w:val="003C7470"/>
    <w:rsid w:val="003D16CF"/>
    <w:rsid w:val="003E2835"/>
    <w:rsid w:val="0041654D"/>
    <w:rsid w:val="00416A51"/>
    <w:rsid w:val="00433C1C"/>
    <w:rsid w:val="00437A44"/>
    <w:rsid w:val="004413BE"/>
    <w:rsid w:val="004421D4"/>
    <w:rsid w:val="00442F69"/>
    <w:rsid w:val="00450084"/>
    <w:rsid w:val="00450507"/>
    <w:rsid w:val="00451B4F"/>
    <w:rsid w:val="00454434"/>
    <w:rsid w:val="00454A74"/>
    <w:rsid w:val="0046276B"/>
    <w:rsid w:val="00464159"/>
    <w:rsid w:val="004647C9"/>
    <w:rsid w:val="0048179C"/>
    <w:rsid w:val="00486018"/>
    <w:rsid w:val="00487730"/>
    <w:rsid w:val="00492E80"/>
    <w:rsid w:val="00493219"/>
    <w:rsid w:val="00494960"/>
    <w:rsid w:val="004A61F3"/>
    <w:rsid w:val="004B04A6"/>
    <w:rsid w:val="004B3E87"/>
    <w:rsid w:val="004B435C"/>
    <w:rsid w:val="004C1672"/>
    <w:rsid w:val="004D1C78"/>
    <w:rsid w:val="004D658B"/>
    <w:rsid w:val="004E5B92"/>
    <w:rsid w:val="004F4C8D"/>
    <w:rsid w:val="00502F29"/>
    <w:rsid w:val="005055EA"/>
    <w:rsid w:val="0051068C"/>
    <w:rsid w:val="00513296"/>
    <w:rsid w:val="005157BC"/>
    <w:rsid w:val="00520C37"/>
    <w:rsid w:val="0052740D"/>
    <w:rsid w:val="005312E0"/>
    <w:rsid w:val="0053499F"/>
    <w:rsid w:val="00534FEA"/>
    <w:rsid w:val="00540877"/>
    <w:rsid w:val="00541AA1"/>
    <w:rsid w:val="00545518"/>
    <w:rsid w:val="00552BDE"/>
    <w:rsid w:val="005606FE"/>
    <w:rsid w:val="00561E42"/>
    <w:rsid w:val="00573BB5"/>
    <w:rsid w:val="00580A7A"/>
    <w:rsid w:val="00580F66"/>
    <w:rsid w:val="005811F9"/>
    <w:rsid w:val="005828AE"/>
    <w:rsid w:val="005907E2"/>
    <w:rsid w:val="005A0115"/>
    <w:rsid w:val="005B4A9E"/>
    <w:rsid w:val="005B525A"/>
    <w:rsid w:val="005D7DE9"/>
    <w:rsid w:val="005E2556"/>
    <w:rsid w:val="005F0F01"/>
    <w:rsid w:val="005F2EBE"/>
    <w:rsid w:val="00616D3D"/>
    <w:rsid w:val="00620FB4"/>
    <w:rsid w:val="00641D77"/>
    <w:rsid w:val="006545DA"/>
    <w:rsid w:val="0066399B"/>
    <w:rsid w:val="00675E1B"/>
    <w:rsid w:val="0067709D"/>
    <w:rsid w:val="0068324F"/>
    <w:rsid w:val="00685A13"/>
    <w:rsid w:val="00695556"/>
    <w:rsid w:val="00695E0D"/>
    <w:rsid w:val="006A0BDA"/>
    <w:rsid w:val="006A10AD"/>
    <w:rsid w:val="006A752C"/>
    <w:rsid w:val="006B3C4A"/>
    <w:rsid w:val="006B5A72"/>
    <w:rsid w:val="006C3B66"/>
    <w:rsid w:val="006C3E1D"/>
    <w:rsid w:val="006D044F"/>
    <w:rsid w:val="006D476B"/>
    <w:rsid w:val="006D7F1B"/>
    <w:rsid w:val="006E1CB3"/>
    <w:rsid w:val="006E24C4"/>
    <w:rsid w:val="006E67F0"/>
    <w:rsid w:val="006F3C61"/>
    <w:rsid w:val="006F6C40"/>
    <w:rsid w:val="00706D54"/>
    <w:rsid w:val="00706DEB"/>
    <w:rsid w:val="007172DF"/>
    <w:rsid w:val="007213C8"/>
    <w:rsid w:val="007246E4"/>
    <w:rsid w:val="00725EF0"/>
    <w:rsid w:val="007357C6"/>
    <w:rsid w:val="007427E4"/>
    <w:rsid w:val="0075188C"/>
    <w:rsid w:val="007573D4"/>
    <w:rsid w:val="007600F1"/>
    <w:rsid w:val="007649B7"/>
    <w:rsid w:val="00765532"/>
    <w:rsid w:val="00786115"/>
    <w:rsid w:val="00796F68"/>
    <w:rsid w:val="007975DD"/>
    <w:rsid w:val="007979DA"/>
    <w:rsid w:val="007A01A7"/>
    <w:rsid w:val="007A13D7"/>
    <w:rsid w:val="007A1591"/>
    <w:rsid w:val="007A783D"/>
    <w:rsid w:val="007B0D9F"/>
    <w:rsid w:val="007B24D1"/>
    <w:rsid w:val="007C0F3E"/>
    <w:rsid w:val="007C2FC5"/>
    <w:rsid w:val="007C67CA"/>
    <w:rsid w:val="007D24AF"/>
    <w:rsid w:val="007D32BB"/>
    <w:rsid w:val="007F1049"/>
    <w:rsid w:val="008127F3"/>
    <w:rsid w:val="00813AAD"/>
    <w:rsid w:val="00820E54"/>
    <w:rsid w:val="00823C51"/>
    <w:rsid w:val="00834650"/>
    <w:rsid w:val="00854D20"/>
    <w:rsid w:val="00867C87"/>
    <w:rsid w:val="008710A6"/>
    <w:rsid w:val="008725FE"/>
    <w:rsid w:val="00874591"/>
    <w:rsid w:val="0088736B"/>
    <w:rsid w:val="0089704C"/>
    <w:rsid w:val="00897C35"/>
    <w:rsid w:val="008B0BB8"/>
    <w:rsid w:val="008B7D29"/>
    <w:rsid w:val="008D1CEB"/>
    <w:rsid w:val="008D2555"/>
    <w:rsid w:val="008D33FF"/>
    <w:rsid w:val="008D515C"/>
    <w:rsid w:val="008D6814"/>
    <w:rsid w:val="008E0EB5"/>
    <w:rsid w:val="008E5271"/>
    <w:rsid w:val="008F4F52"/>
    <w:rsid w:val="00900D1C"/>
    <w:rsid w:val="00901B0F"/>
    <w:rsid w:val="00904A3A"/>
    <w:rsid w:val="009070AB"/>
    <w:rsid w:val="00912038"/>
    <w:rsid w:val="00920C5E"/>
    <w:rsid w:val="00923318"/>
    <w:rsid w:val="00931BDB"/>
    <w:rsid w:val="00934708"/>
    <w:rsid w:val="00950248"/>
    <w:rsid w:val="00963DCF"/>
    <w:rsid w:val="0096434A"/>
    <w:rsid w:val="00966F77"/>
    <w:rsid w:val="00970561"/>
    <w:rsid w:val="00972E19"/>
    <w:rsid w:val="00974755"/>
    <w:rsid w:val="009772A2"/>
    <w:rsid w:val="00984029"/>
    <w:rsid w:val="00991953"/>
    <w:rsid w:val="009A1D9D"/>
    <w:rsid w:val="009A5DEB"/>
    <w:rsid w:val="009B28FB"/>
    <w:rsid w:val="009B5D0F"/>
    <w:rsid w:val="009C2E80"/>
    <w:rsid w:val="009C4F9F"/>
    <w:rsid w:val="009E5E3B"/>
    <w:rsid w:val="009F50A3"/>
    <w:rsid w:val="00A06748"/>
    <w:rsid w:val="00A13FD9"/>
    <w:rsid w:val="00A20980"/>
    <w:rsid w:val="00A25B66"/>
    <w:rsid w:val="00A35842"/>
    <w:rsid w:val="00A41372"/>
    <w:rsid w:val="00A451D5"/>
    <w:rsid w:val="00A52483"/>
    <w:rsid w:val="00A52971"/>
    <w:rsid w:val="00A530AD"/>
    <w:rsid w:val="00A57E13"/>
    <w:rsid w:val="00A63F99"/>
    <w:rsid w:val="00A64B1F"/>
    <w:rsid w:val="00A70C82"/>
    <w:rsid w:val="00A718A4"/>
    <w:rsid w:val="00A75F76"/>
    <w:rsid w:val="00A77264"/>
    <w:rsid w:val="00A80159"/>
    <w:rsid w:val="00A818DC"/>
    <w:rsid w:val="00A82E88"/>
    <w:rsid w:val="00A86039"/>
    <w:rsid w:val="00A87D67"/>
    <w:rsid w:val="00AA04A8"/>
    <w:rsid w:val="00AB28AF"/>
    <w:rsid w:val="00AB296A"/>
    <w:rsid w:val="00AC01F6"/>
    <w:rsid w:val="00AC70CC"/>
    <w:rsid w:val="00AD7FAA"/>
    <w:rsid w:val="00AE04A8"/>
    <w:rsid w:val="00AF1AD4"/>
    <w:rsid w:val="00B00017"/>
    <w:rsid w:val="00B00840"/>
    <w:rsid w:val="00B243AD"/>
    <w:rsid w:val="00B32557"/>
    <w:rsid w:val="00B34569"/>
    <w:rsid w:val="00B4142E"/>
    <w:rsid w:val="00B41C42"/>
    <w:rsid w:val="00B42E55"/>
    <w:rsid w:val="00B549DE"/>
    <w:rsid w:val="00B62F08"/>
    <w:rsid w:val="00B6425F"/>
    <w:rsid w:val="00B70103"/>
    <w:rsid w:val="00B71B8B"/>
    <w:rsid w:val="00B71C40"/>
    <w:rsid w:val="00B731C6"/>
    <w:rsid w:val="00B8495D"/>
    <w:rsid w:val="00B9010A"/>
    <w:rsid w:val="00BA03ED"/>
    <w:rsid w:val="00BA44CE"/>
    <w:rsid w:val="00BA4E63"/>
    <w:rsid w:val="00BA6653"/>
    <w:rsid w:val="00BB0163"/>
    <w:rsid w:val="00BB312C"/>
    <w:rsid w:val="00BC2927"/>
    <w:rsid w:val="00BC4A4E"/>
    <w:rsid w:val="00BC7FDD"/>
    <w:rsid w:val="00BD0E93"/>
    <w:rsid w:val="00BD20B4"/>
    <w:rsid w:val="00BF1B82"/>
    <w:rsid w:val="00C05D22"/>
    <w:rsid w:val="00C101EA"/>
    <w:rsid w:val="00C13810"/>
    <w:rsid w:val="00C2369E"/>
    <w:rsid w:val="00C341F6"/>
    <w:rsid w:val="00C342E5"/>
    <w:rsid w:val="00C37963"/>
    <w:rsid w:val="00C433B1"/>
    <w:rsid w:val="00C45EF1"/>
    <w:rsid w:val="00C50EA0"/>
    <w:rsid w:val="00C57880"/>
    <w:rsid w:val="00C579DB"/>
    <w:rsid w:val="00C579F2"/>
    <w:rsid w:val="00C57C84"/>
    <w:rsid w:val="00C609A8"/>
    <w:rsid w:val="00C761D4"/>
    <w:rsid w:val="00C76EFB"/>
    <w:rsid w:val="00C772C1"/>
    <w:rsid w:val="00C968CC"/>
    <w:rsid w:val="00CA7276"/>
    <w:rsid w:val="00CB030F"/>
    <w:rsid w:val="00CC4F2C"/>
    <w:rsid w:val="00CE354E"/>
    <w:rsid w:val="00CE5D03"/>
    <w:rsid w:val="00CF0BB3"/>
    <w:rsid w:val="00CF1BB9"/>
    <w:rsid w:val="00CF6D9F"/>
    <w:rsid w:val="00D00A1F"/>
    <w:rsid w:val="00D012F3"/>
    <w:rsid w:val="00D074F1"/>
    <w:rsid w:val="00D20AA3"/>
    <w:rsid w:val="00D3183C"/>
    <w:rsid w:val="00D3309B"/>
    <w:rsid w:val="00D341C0"/>
    <w:rsid w:val="00D34615"/>
    <w:rsid w:val="00D37781"/>
    <w:rsid w:val="00D41054"/>
    <w:rsid w:val="00D46FFA"/>
    <w:rsid w:val="00D5053D"/>
    <w:rsid w:val="00D50E22"/>
    <w:rsid w:val="00D51B43"/>
    <w:rsid w:val="00D5386E"/>
    <w:rsid w:val="00D6249A"/>
    <w:rsid w:val="00D712E0"/>
    <w:rsid w:val="00D74335"/>
    <w:rsid w:val="00D76B70"/>
    <w:rsid w:val="00D86457"/>
    <w:rsid w:val="00D91349"/>
    <w:rsid w:val="00D9143B"/>
    <w:rsid w:val="00DA0B0E"/>
    <w:rsid w:val="00DA187C"/>
    <w:rsid w:val="00DA6B56"/>
    <w:rsid w:val="00DB20ED"/>
    <w:rsid w:val="00DB64D9"/>
    <w:rsid w:val="00DC0079"/>
    <w:rsid w:val="00DE7E27"/>
    <w:rsid w:val="00DF1A04"/>
    <w:rsid w:val="00DF5F6D"/>
    <w:rsid w:val="00DF6B9B"/>
    <w:rsid w:val="00E01A35"/>
    <w:rsid w:val="00E2459B"/>
    <w:rsid w:val="00E3113D"/>
    <w:rsid w:val="00E3746F"/>
    <w:rsid w:val="00E376DC"/>
    <w:rsid w:val="00E41B0C"/>
    <w:rsid w:val="00E43981"/>
    <w:rsid w:val="00E55DC0"/>
    <w:rsid w:val="00E639ED"/>
    <w:rsid w:val="00E76EBC"/>
    <w:rsid w:val="00E80C16"/>
    <w:rsid w:val="00E8387B"/>
    <w:rsid w:val="00E90AF6"/>
    <w:rsid w:val="00E915AE"/>
    <w:rsid w:val="00E93040"/>
    <w:rsid w:val="00EA103D"/>
    <w:rsid w:val="00EB43C0"/>
    <w:rsid w:val="00EB4870"/>
    <w:rsid w:val="00EB5D25"/>
    <w:rsid w:val="00EB6F73"/>
    <w:rsid w:val="00EC7C09"/>
    <w:rsid w:val="00EE37BC"/>
    <w:rsid w:val="00EE5869"/>
    <w:rsid w:val="00EF11D4"/>
    <w:rsid w:val="00EF6495"/>
    <w:rsid w:val="00F00678"/>
    <w:rsid w:val="00F0273E"/>
    <w:rsid w:val="00F06449"/>
    <w:rsid w:val="00F152FF"/>
    <w:rsid w:val="00F17728"/>
    <w:rsid w:val="00F20ED4"/>
    <w:rsid w:val="00F222CF"/>
    <w:rsid w:val="00F22DD4"/>
    <w:rsid w:val="00F2686F"/>
    <w:rsid w:val="00F400DE"/>
    <w:rsid w:val="00F41614"/>
    <w:rsid w:val="00F45979"/>
    <w:rsid w:val="00F5024B"/>
    <w:rsid w:val="00F52131"/>
    <w:rsid w:val="00F53368"/>
    <w:rsid w:val="00F53E44"/>
    <w:rsid w:val="00F56B1A"/>
    <w:rsid w:val="00F60147"/>
    <w:rsid w:val="00F766B7"/>
    <w:rsid w:val="00F84D41"/>
    <w:rsid w:val="00F86E8B"/>
    <w:rsid w:val="00F90498"/>
    <w:rsid w:val="00F9574C"/>
    <w:rsid w:val="00FB4568"/>
    <w:rsid w:val="00FB4815"/>
    <w:rsid w:val="00FB4EF5"/>
    <w:rsid w:val="00FB7248"/>
    <w:rsid w:val="00FC768E"/>
    <w:rsid w:val="00FD0456"/>
    <w:rsid w:val="00FD3BA2"/>
    <w:rsid w:val="00FD3DBD"/>
    <w:rsid w:val="00FD4D29"/>
    <w:rsid w:val="00FE1AC6"/>
    <w:rsid w:val="00FE4503"/>
    <w:rsid w:val="00FF1B18"/>
    <w:rsid w:val="00FF4F6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0D45C0"/>
  <w15:docId w15:val="{85F13907-134B-445C-8BB3-692AEC0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296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B1A"/>
    <w:pPr>
      <w:keepNext/>
      <w:keepLines/>
      <w:numPr>
        <w:numId w:val="10"/>
      </w:numPr>
      <w:pBdr>
        <w:bottom w:val="single" w:sz="4" w:space="1" w:color="595959" w:themeColor="text1" w:themeTint="A6"/>
      </w:pBdr>
      <w:suppressAutoHyphens w:val="0"/>
      <w:spacing w:after="0" w:line="240" w:lineRule="auto"/>
      <w:jc w:val="both"/>
      <w:outlineLvl w:val="0"/>
    </w:pPr>
    <w:rPr>
      <w:rFonts w:ascii="Book Antiqua" w:eastAsiaTheme="majorEastAsia" w:hAnsi="Book Antiqua" w:cstheme="minorHAnsi"/>
      <w:b/>
      <w:bCs/>
      <w:smallCaps/>
      <w:color w:val="000066"/>
      <w:kern w:val="0"/>
      <w:sz w:val="28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56B1A"/>
    <w:pPr>
      <w:keepNext/>
      <w:numPr>
        <w:ilvl w:val="1"/>
        <w:numId w:val="10"/>
      </w:numPr>
      <w:suppressAutoHyphens w:val="0"/>
      <w:spacing w:before="60" w:after="160" w:line="240" w:lineRule="auto"/>
      <w:jc w:val="both"/>
      <w:outlineLvl w:val="1"/>
    </w:pPr>
    <w:rPr>
      <w:rFonts w:ascii="Book Antiqua" w:eastAsiaTheme="minorHAnsi" w:hAnsi="Book Antiqua" w:cstheme="minorBidi"/>
      <w:b/>
      <w:bCs/>
      <w:iCs/>
      <w:color w:val="000086"/>
      <w:kern w:val="0"/>
      <w:sz w:val="25"/>
      <w:szCs w:val="28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6B1A"/>
    <w:pPr>
      <w:keepNext/>
      <w:numPr>
        <w:ilvl w:val="2"/>
        <w:numId w:val="10"/>
      </w:numPr>
      <w:suppressAutoHyphens w:val="0"/>
      <w:spacing w:before="60" w:after="6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kern w:val="0"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6B1A"/>
    <w:pPr>
      <w:keepNext/>
      <w:keepLines/>
      <w:numPr>
        <w:ilvl w:val="3"/>
        <w:numId w:val="10"/>
      </w:numPr>
      <w:suppressAutoHyphens w:val="0"/>
      <w:spacing w:before="120" w:after="0" w:line="360" w:lineRule="auto"/>
      <w:jc w:val="both"/>
      <w:outlineLvl w:val="3"/>
    </w:pPr>
    <w:rPr>
      <w:rFonts w:ascii="Book Antiqua" w:eastAsiaTheme="majorEastAsia" w:hAnsi="Book Antiqua" w:cstheme="majorBidi"/>
      <w:b/>
      <w:bCs/>
      <w:iCs/>
      <w:color w:val="000066"/>
      <w:kern w:val="0"/>
      <w:sz w:val="24"/>
      <w:u w:val="single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6B1A"/>
    <w:pPr>
      <w:keepNext/>
      <w:keepLines/>
      <w:numPr>
        <w:ilvl w:val="4"/>
        <w:numId w:val="10"/>
      </w:numPr>
      <w:suppressAutoHyphens w:val="0"/>
      <w:spacing w:before="60" w:after="240" w:line="240" w:lineRule="auto"/>
      <w:jc w:val="both"/>
      <w:outlineLvl w:val="4"/>
    </w:pPr>
    <w:rPr>
      <w:rFonts w:ascii="Book Antiqua" w:eastAsiaTheme="majorEastAsia" w:hAnsi="Book Antiqua" w:cstheme="majorBidi"/>
      <w:b/>
      <w:color w:val="000086"/>
      <w:kern w:val="0"/>
      <w:sz w:val="24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56B1A"/>
    <w:pPr>
      <w:keepNext/>
      <w:keepLines/>
      <w:numPr>
        <w:ilvl w:val="5"/>
        <w:numId w:val="10"/>
      </w:numPr>
      <w:suppressAutoHyphens w:val="0"/>
      <w:spacing w:after="0" w:line="240" w:lineRule="auto"/>
      <w:jc w:val="center"/>
      <w:outlineLvl w:val="5"/>
    </w:pPr>
    <w:rPr>
      <w:rFonts w:ascii="Book Antiqua" w:eastAsiaTheme="minorHAnsi" w:hAnsi="Book Antiqua" w:cstheme="majorBidi"/>
      <w:b/>
      <w:i/>
      <w:iCs/>
      <w:color w:val="000066"/>
      <w:kern w:val="0"/>
      <w:sz w:val="24"/>
      <w:szCs w:val="16"/>
      <w:u w:val="single"/>
      <w:lang w:eastAsia="en-US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56B1A"/>
    <w:pPr>
      <w:keepNext/>
      <w:keepLines/>
      <w:numPr>
        <w:ilvl w:val="6"/>
        <w:numId w:val="10"/>
      </w:numPr>
      <w:suppressAutoHyphens w:val="0"/>
      <w:spacing w:after="0" w:line="240" w:lineRule="auto"/>
      <w:jc w:val="center"/>
      <w:outlineLvl w:val="6"/>
    </w:pPr>
    <w:rPr>
      <w:rFonts w:ascii="Book Antiqua" w:eastAsiaTheme="majorEastAsia" w:hAnsi="Book Antiqua" w:cstheme="majorBidi"/>
      <w:b/>
      <w:i/>
      <w:iCs/>
      <w:color w:val="000066"/>
      <w:kern w:val="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6B1A"/>
    <w:pPr>
      <w:keepNext/>
      <w:keepLines/>
      <w:numPr>
        <w:ilvl w:val="7"/>
        <w:numId w:val="10"/>
      </w:numPr>
      <w:suppressAutoHyphens w:val="0"/>
      <w:spacing w:after="0" w:line="240" w:lineRule="auto"/>
      <w:jc w:val="both"/>
      <w:outlineLvl w:val="7"/>
    </w:pPr>
    <w:rPr>
      <w:rFonts w:ascii="Times New Roman" w:eastAsiaTheme="majorEastAsia" w:hAnsi="Times New Roman" w:cstheme="majorBidi"/>
      <w:b/>
      <w:color w:val="404040" w:themeColor="text1" w:themeTint="BF"/>
      <w:kern w:val="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uiPriority w:val="99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D0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CE5D03"/>
    <w:rPr>
      <w:vertAlign w:val="superscript"/>
    </w:rPr>
  </w:style>
  <w:style w:type="paragraph" w:styleId="Bezodstpw">
    <w:name w:val="No Spacing"/>
    <w:qFormat/>
    <w:rsid w:val="000C699E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Uwydatnienie">
    <w:name w:val="Emphasis"/>
    <w:qFormat/>
    <w:rsid w:val="000C699E"/>
    <w:rPr>
      <w:i/>
      <w:iCs/>
    </w:rPr>
  </w:style>
  <w:style w:type="character" w:customStyle="1" w:styleId="apple-converted-space">
    <w:name w:val="apple-converted-space"/>
    <w:rsid w:val="000C699E"/>
  </w:style>
  <w:style w:type="paragraph" w:customStyle="1" w:styleId="Pa0">
    <w:name w:val="Pa0"/>
    <w:basedOn w:val="Normalny"/>
    <w:next w:val="Normalny"/>
    <w:uiPriority w:val="99"/>
    <w:rsid w:val="005D7DE9"/>
    <w:pPr>
      <w:suppressAutoHyphens w:val="0"/>
      <w:autoSpaceDE w:val="0"/>
      <w:autoSpaceDN w:val="0"/>
      <w:adjustRightInd w:val="0"/>
      <w:spacing w:after="0" w:line="241" w:lineRule="atLeast"/>
    </w:pPr>
    <w:rPr>
      <w:rFonts w:ascii="MetaPro-Bold" w:hAnsi="MetaPro-Bold"/>
      <w:kern w:val="0"/>
      <w:sz w:val="24"/>
      <w:szCs w:val="24"/>
      <w:lang w:eastAsia="pl-PL"/>
    </w:rPr>
  </w:style>
  <w:style w:type="character" w:customStyle="1" w:styleId="A9">
    <w:name w:val="A9"/>
    <w:uiPriority w:val="99"/>
    <w:rsid w:val="005D7DE9"/>
    <w:rPr>
      <w:rFonts w:cs="MetaPro-Bold"/>
      <w:color w:val="000000"/>
      <w:sz w:val="13"/>
      <w:szCs w:val="13"/>
    </w:rPr>
  </w:style>
  <w:style w:type="character" w:customStyle="1" w:styleId="A11">
    <w:name w:val="A11"/>
    <w:uiPriority w:val="99"/>
    <w:rsid w:val="005D7DE9"/>
    <w:rPr>
      <w:rFonts w:ascii="MetaBookLF-Roman" w:hAnsi="MetaBookLF-Roman" w:cs="MetaBookLF-Roman"/>
      <w:color w:val="000000"/>
      <w:sz w:val="7"/>
      <w:szCs w:val="7"/>
    </w:rPr>
  </w:style>
  <w:style w:type="character" w:customStyle="1" w:styleId="Nagwek1Znak">
    <w:name w:val="Nagłówek 1 Znak"/>
    <w:basedOn w:val="Domylnaczcionkaakapitu"/>
    <w:link w:val="Nagwek1"/>
    <w:uiPriority w:val="9"/>
    <w:rsid w:val="00F56B1A"/>
    <w:rPr>
      <w:rFonts w:ascii="Book Antiqua" w:eastAsiaTheme="majorEastAsia" w:hAnsi="Book Antiqua" w:cstheme="minorHAnsi"/>
      <w:b/>
      <w:bCs/>
      <w:smallCaps/>
      <w:color w:val="000066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56B1A"/>
    <w:rPr>
      <w:rFonts w:ascii="Book Antiqua" w:hAnsi="Book Antiqua"/>
      <w:b/>
      <w:bCs/>
      <w:iCs/>
      <w:color w:val="000086"/>
      <w:sz w:val="25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6B1A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56B1A"/>
    <w:rPr>
      <w:rFonts w:ascii="Book Antiqua" w:eastAsiaTheme="majorEastAsia" w:hAnsi="Book Antiqua" w:cstheme="majorBidi"/>
      <w:b/>
      <w:bCs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56B1A"/>
    <w:rPr>
      <w:rFonts w:ascii="Book Antiqua" w:eastAsiaTheme="majorEastAsia" w:hAnsi="Book Antiqua" w:cstheme="majorBidi"/>
      <w:b/>
      <w:color w:val="000086"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F56B1A"/>
    <w:rPr>
      <w:rFonts w:ascii="Book Antiqua" w:hAnsi="Book Antiqua" w:cstheme="majorBidi"/>
      <w:b/>
      <w:i/>
      <w:iCs/>
      <w:color w:val="000066"/>
      <w:sz w:val="24"/>
      <w:szCs w:val="16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F56B1A"/>
    <w:rPr>
      <w:rFonts w:ascii="Book Antiqua" w:eastAsiaTheme="majorEastAsia" w:hAnsi="Book Antiqua" w:cstheme="majorBidi"/>
      <w:b/>
      <w:i/>
      <w:iCs/>
      <w:color w:val="00006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6B1A"/>
    <w:rPr>
      <w:rFonts w:ascii="Times New Roman" w:eastAsiaTheme="majorEastAsia" w:hAnsi="Times New Roman" w:cstheme="majorBidi"/>
      <w:b/>
      <w:color w:val="404040" w:themeColor="text1" w:themeTint="BF"/>
      <w:sz w:val="24"/>
      <w:u w:val="single"/>
    </w:rPr>
  </w:style>
  <w:style w:type="character" w:customStyle="1" w:styleId="czeinternetowe">
    <w:name w:val="Łącze internetowe"/>
    <w:rsid w:val="00F56B1A"/>
    <w:rPr>
      <w:color w:val="000080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F56B1A"/>
  </w:style>
  <w:style w:type="paragraph" w:customStyle="1" w:styleId="Tekstkomentarza1">
    <w:name w:val="Tekst komentarza1"/>
    <w:basedOn w:val="Normalny"/>
    <w:rsid w:val="00F56B1A"/>
    <w:pPr>
      <w:suppressAutoHyphens w:val="0"/>
      <w:spacing w:after="0" w:line="100" w:lineRule="atLeast"/>
      <w:jc w:val="both"/>
    </w:pPr>
    <w:rPr>
      <w:rFonts w:ascii="Times New Roman" w:hAnsi="Times New Roman" w:cstheme="minorBidi"/>
      <w:color w:val="000000"/>
      <w:ker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95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9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FF52-6BFD-4C62-A457-B512ADAC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Naklicki</dc:creator>
  <cp:lastModifiedBy>Iwona Wieczorek</cp:lastModifiedBy>
  <cp:revision>3</cp:revision>
  <cp:lastPrinted>2019-05-28T06:39:00Z</cp:lastPrinted>
  <dcterms:created xsi:type="dcterms:W3CDTF">2022-03-07T06:53:00Z</dcterms:created>
  <dcterms:modified xsi:type="dcterms:W3CDTF">2022-03-07T06:54:00Z</dcterms:modified>
</cp:coreProperties>
</file>